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503503F" w14:textId="77777777" w:rsidR="00792C5F" w:rsidRDefault="00792C5F">
      <w:pPr>
        <w:shd w:val="clear" w:color="auto" w:fill="FFFFFF"/>
        <w:jc w:val="center"/>
        <w:textAlignment w:val="baseline"/>
        <w:rPr>
          <w:rFonts w:cs="Times New Roman"/>
          <w:b/>
          <w:bCs/>
          <w:sz w:val="28"/>
          <w:szCs w:val="28"/>
        </w:rPr>
      </w:pPr>
    </w:p>
    <w:p w14:paraId="2B2A4C44" w14:textId="77777777" w:rsidR="00792C5F" w:rsidRDefault="00792C5F">
      <w:pPr>
        <w:shd w:val="clear" w:color="auto" w:fill="FFFFFF"/>
        <w:jc w:val="center"/>
        <w:textAlignment w:val="baseline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Повідомлення </w:t>
      </w:r>
    </w:p>
    <w:p w14:paraId="10BC9C35" w14:textId="700A52D7" w:rsidR="003766E3" w:rsidRDefault="00792C5F" w:rsidP="003766E3">
      <w:pPr>
        <w:jc w:val="center"/>
        <w:rPr>
          <w:b/>
          <w:noProof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про оприлюднення регуляторного акту  - проекту рішення сесії </w:t>
      </w:r>
      <w:proofErr w:type="spellStart"/>
      <w:r w:rsidR="00354181">
        <w:rPr>
          <w:rFonts w:cs="Times New Roman"/>
          <w:b/>
          <w:bCs/>
          <w:sz w:val="28"/>
          <w:szCs w:val="28"/>
        </w:rPr>
        <w:t>Лисецької</w:t>
      </w:r>
      <w:proofErr w:type="spellEnd"/>
      <w:r w:rsidR="00354181">
        <w:rPr>
          <w:rFonts w:cs="Times New Roman"/>
          <w:b/>
          <w:bCs/>
          <w:sz w:val="28"/>
          <w:szCs w:val="28"/>
        </w:rPr>
        <w:t xml:space="preserve"> </w:t>
      </w:r>
      <w:r>
        <w:rPr>
          <w:rFonts w:cs="Times New Roman"/>
          <w:b/>
          <w:bCs/>
          <w:sz w:val="28"/>
          <w:szCs w:val="28"/>
        </w:rPr>
        <w:t xml:space="preserve">селищної ради </w:t>
      </w:r>
      <w:r w:rsidR="00354181">
        <w:rPr>
          <w:rFonts w:cs="Times New Roman"/>
          <w:b/>
          <w:bCs/>
          <w:sz w:val="28"/>
          <w:szCs w:val="28"/>
        </w:rPr>
        <w:t>Івано-Франківського</w:t>
      </w:r>
      <w:r>
        <w:rPr>
          <w:rFonts w:cs="Times New Roman"/>
          <w:b/>
          <w:bCs/>
          <w:sz w:val="28"/>
          <w:szCs w:val="28"/>
        </w:rPr>
        <w:t xml:space="preserve"> району </w:t>
      </w:r>
      <w:r w:rsidR="00354181">
        <w:rPr>
          <w:rFonts w:cs="Times New Roman"/>
          <w:b/>
          <w:bCs/>
          <w:sz w:val="28"/>
          <w:szCs w:val="28"/>
        </w:rPr>
        <w:t>Івано-Франківської</w:t>
      </w:r>
      <w:r>
        <w:rPr>
          <w:rFonts w:cs="Times New Roman"/>
          <w:b/>
          <w:bCs/>
          <w:sz w:val="28"/>
          <w:szCs w:val="28"/>
        </w:rPr>
        <w:t xml:space="preserve"> області </w:t>
      </w:r>
      <w:r w:rsidR="005E2363" w:rsidRPr="005E2363">
        <w:rPr>
          <w:rFonts w:cs="Times New Roman"/>
          <w:b/>
          <w:bCs/>
          <w:sz w:val="28"/>
          <w:szCs w:val="28"/>
        </w:rPr>
        <w:t>«</w:t>
      </w:r>
      <w:r w:rsidR="003766E3" w:rsidRPr="00352078">
        <w:rPr>
          <w:b/>
          <w:noProof/>
          <w:sz w:val="28"/>
          <w:szCs w:val="28"/>
        </w:rPr>
        <w:t>Про встановлення ставок та пільг</w:t>
      </w:r>
      <w:r w:rsidR="003766E3">
        <w:rPr>
          <w:b/>
          <w:noProof/>
          <w:sz w:val="28"/>
          <w:szCs w:val="28"/>
        </w:rPr>
        <w:t xml:space="preserve"> </w:t>
      </w:r>
      <w:r w:rsidR="003766E3" w:rsidRPr="00352078">
        <w:rPr>
          <w:b/>
          <w:noProof/>
          <w:sz w:val="28"/>
          <w:szCs w:val="28"/>
        </w:rPr>
        <w:t xml:space="preserve">із сплати </w:t>
      </w:r>
    </w:p>
    <w:p w14:paraId="2EC14604" w14:textId="75724809" w:rsidR="00792C5F" w:rsidRPr="003766E3" w:rsidRDefault="003766E3" w:rsidP="003E1262">
      <w:pPr>
        <w:jc w:val="center"/>
        <w:rPr>
          <w:b/>
          <w:noProof/>
          <w:sz w:val="28"/>
          <w:szCs w:val="28"/>
        </w:rPr>
      </w:pPr>
      <w:r w:rsidRPr="00352078">
        <w:rPr>
          <w:b/>
          <w:noProof/>
          <w:sz w:val="28"/>
          <w:szCs w:val="28"/>
        </w:rPr>
        <w:t>податку на нерухоме майно,</w:t>
      </w:r>
      <w:r>
        <w:rPr>
          <w:b/>
          <w:noProof/>
          <w:sz w:val="28"/>
          <w:szCs w:val="28"/>
        </w:rPr>
        <w:t xml:space="preserve"> в</w:t>
      </w:r>
      <w:r w:rsidRPr="00352078">
        <w:rPr>
          <w:b/>
          <w:noProof/>
          <w:sz w:val="28"/>
          <w:szCs w:val="28"/>
        </w:rPr>
        <w:t>ідмінне від земельної ділянки</w:t>
      </w:r>
      <w:r w:rsidR="003E1262">
        <w:rPr>
          <w:b/>
          <w:noProof/>
          <w:sz w:val="28"/>
          <w:szCs w:val="28"/>
        </w:rPr>
        <w:t xml:space="preserve"> на території </w:t>
      </w:r>
      <w:r w:rsidR="00354181">
        <w:rPr>
          <w:b/>
          <w:noProof/>
          <w:sz w:val="28"/>
          <w:szCs w:val="28"/>
        </w:rPr>
        <w:t>Лисецької</w:t>
      </w:r>
      <w:r w:rsidR="003E1262">
        <w:rPr>
          <w:b/>
          <w:noProof/>
          <w:sz w:val="28"/>
          <w:szCs w:val="28"/>
        </w:rPr>
        <w:t xml:space="preserve"> селищної ради</w:t>
      </w:r>
      <w:r w:rsidRPr="00352078">
        <w:rPr>
          <w:b/>
          <w:noProof/>
          <w:sz w:val="28"/>
          <w:szCs w:val="28"/>
        </w:rPr>
        <w:t>,</w:t>
      </w:r>
      <w:r w:rsidR="003E1262">
        <w:rPr>
          <w:b/>
          <w:noProof/>
          <w:sz w:val="28"/>
          <w:szCs w:val="28"/>
        </w:rPr>
        <w:t xml:space="preserve"> </w:t>
      </w:r>
      <w:r w:rsidRPr="00352078">
        <w:rPr>
          <w:b/>
          <w:noProof/>
          <w:sz w:val="28"/>
          <w:szCs w:val="28"/>
        </w:rPr>
        <w:t xml:space="preserve">на </w:t>
      </w:r>
      <w:r>
        <w:rPr>
          <w:b/>
          <w:noProof/>
          <w:sz w:val="28"/>
          <w:szCs w:val="28"/>
        </w:rPr>
        <w:t xml:space="preserve"> 202</w:t>
      </w:r>
      <w:r w:rsidR="000F25A1">
        <w:rPr>
          <w:b/>
          <w:noProof/>
          <w:sz w:val="28"/>
          <w:szCs w:val="28"/>
        </w:rPr>
        <w:t>4</w:t>
      </w:r>
      <w:r>
        <w:rPr>
          <w:b/>
          <w:noProof/>
          <w:sz w:val="28"/>
          <w:szCs w:val="28"/>
        </w:rPr>
        <w:t xml:space="preserve"> </w:t>
      </w:r>
      <w:r w:rsidRPr="00352078">
        <w:rPr>
          <w:b/>
          <w:noProof/>
          <w:sz w:val="28"/>
          <w:szCs w:val="28"/>
        </w:rPr>
        <w:t>рік</w:t>
      </w:r>
      <w:r w:rsidR="005E2363" w:rsidRPr="005E2363">
        <w:rPr>
          <w:rFonts w:cs="Times New Roman"/>
          <w:b/>
          <w:bCs/>
          <w:sz w:val="28"/>
          <w:szCs w:val="28"/>
        </w:rPr>
        <w:t>»</w:t>
      </w:r>
    </w:p>
    <w:p w14:paraId="47A7DA19" w14:textId="77777777" w:rsidR="00792C5F" w:rsidRPr="005E2363" w:rsidRDefault="00792C5F">
      <w:pPr>
        <w:shd w:val="clear" w:color="auto" w:fill="FFFFFF"/>
        <w:jc w:val="both"/>
        <w:textAlignment w:val="baseline"/>
        <w:rPr>
          <w:rFonts w:cs="Times New Roman"/>
          <w:b/>
          <w:bCs/>
          <w:sz w:val="28"/>
          <w:szCs w:val="28"/>
        </w:rPr>
      </w:pPr>
    </w:p>
    <w:p w14:paraId="0D66D856" w14:textId="712F62D1" w:rsidR="00792C5F" w:rsidRPr="003766E3" w:rsidRDefault="00792C5F" w:rsidP="003E1262">
      <w:pPr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  </w:t>
      </w:r>
      <w:r w:rsidR="005E2363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proofErr w:type="spellStart"/>
      <w:r w:rsidR="000C5784">
        <w:rPr>
          <w:sz w:val="28"/>
          <w:szCs w:val="28"/>
        </w:rPr>
        <w:t>Лисецька</w:t>
      </w:r>
      <w:proofErr w:type="spellEnd"/>
      <w:r>
        <w:rPr>
          <w:sz w:val="28"/>
          <w:szCs w:val="28"/>
        </w:rPr>
        <w:t xml:space="preserve"> селищна рада </w:t>
      </w:r>
      <w:r w:rsidR="000C5784">
        <w:rPr>
          <w:sz w:val="28"/>
          <w:szCs w:val="28"/>
        </w:rPr>
        <w:t>Івано-Франківського</w:t>
      </w:r>
      <w:r>
        <w:rPr>
          <w:sz w:val="28"/>
          <w:szCs w:val="28"/>
        </w:rPr>
        <w:t xml:space="preserve"> району </w:t>
      </w:r>
      <w:r w:rsidR="000C5784">
        <w:rPr>
          <w:sz w:val="28"/>
          <w:szCs w:val="28"/>
        </w:rPr>
        <w:t>Івано-Франківської</w:t>
      </w:r>
      <w:r>
        <w:rPr>
          <w:sz w:val="28"/>
          <w:szCs w:val="28"/>
        </w:rPr>
        <w:t xml:space="preserve"> області повідо</w:t>
      </w:r>
      <w:r w:rsidR="00B32241">
        <w:rPr>
          <w:sz w:val="28"/>
          <w:szCs w:val="28"/>
        </w:rPr>
        <w:t xml:space="preserve">мляє, що виконавчим комітетом  </w:t>
      </w:r>
      <w:proofErr w:type="spellStart"/>
      <w:r w:rsidR="000C5784">
        <w:rPr>
          <w:sz w:val="28"/>
          <w:szCs w:val="28"/>
        </w:rPr>
        <w:t>Лисецької</w:t>
      </w:r>
      <w:proofErr w:type="spellEnd"/>
      <w:r w:rsidR="000C57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селищної ради розроблено регуляторний акт — проект рішення </w:t>
      </w:r>
      <w:proofErr w:type="spellStart"/>
      <w:r w:rsidR="000C5784">
        <w:rPr>
          <w:sz w:val="28"/>
          <w:szCs w:val="28"/>
        </w:rPr>
        <w:t>Лисецької</w:t>
      </w:r>
      <w:proofErr w:type="spellEnd"/>
      <w:r w:rsidR="000C57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селищної ради </w:t>
      </w:r>
      <w:r w:rsidR="005E2363" w:rsidRPr="005E2363">
        <w:rPr>
          <w:rFonts w:cs="Times New Roman"/>
          <w:bCs/>
          <w:sz w:val="28"/>
          <w:szCs w:val="28"/>
        </w:rPr>
        <w:t>«</w:t>
      </w:r>
      <w:r w:rsidR="003766E3" w:rsidRPr="003766E3">
        <w:rPr>
          <w:noProof/>
          <w:sz w:val="28"/>
          <w:szCs w:val="28"/>
        </w:rPr>
        <w:t>Про встановлення ставок та пільг із сплати податку на нерухоме майно, відмінне від земельної ділянки</w:t>
      </w:r>
      <w:r w:rsidR="003E1262">
        <w:rPr>
          <w:noProof/>
          <w:sz w:val="28"/>
          <w:szCs w:val="28"/>
        </w:rPr>
        <w:t xml:space="preserve"> на території </w:t>
      </w:r>
      <w:r w:rsidR="000C5784">
        <w:rPr>
          <w:noProof/>
          <w:sz w:val="28"/>
          <w:szCs w:val="28"/>
        </w:rPr>
        <w:t xml:space="preserve">Лисецької </w:t>
      </w:r>
      <w:r w:rsidR="003E1262">
        <w:rPr>
          <w:noProof/>
          <w:sz w:val="28"/>
          <w:szCs w:val="28"/>
        </w:rPr>
        <w:t>селищної ради</w:t>
      </w:r>
      <w:r w:rsidR="003766E3" w:rsidRPr="003766E3">
        <w:rPr>
          <w:noProof/>
          <w:sz w:val="28"/>
          <w:szCs w:val="28"/>
        </w:rPr>
        <w:t>,</w:t>
      </w:r>
      <w:r w:rsidR="003E1262">
        <w:rPr>
          <w:noProof/>
          <w:sz w:val="28"/>
          <w:szCs w:val="28"/>
        </w:rPr>
        <w:t xml:space="preserve"> </w:t>
      </w:r>
      <w:r w:rsidR="003766E3" w:rsidRPr="003766E3">
        <w:rPr>
          <w:noProof/>
          <w:sz w:val="28"/>
          <w:szCs w:val="28"/>
        </w:rPr>
        <w:t>на  202</w:t>
      </w:r>
      <w:r w:rsidR="001C5064">
        <w:rPr>
          <w:noProof/>
          <w:sz w:val="28"/>
          <w:szCs w:val="28"/>
        </w:rPr>
        <w:t>4</w:t>
      </w:r>
      <w:r w:rsidR="003766E3" w:rsidRPr="003766E3">
        <w:rPr>
          <w:noProof/>
          <w:sz w:val="28"/>
          <w:szCs w:val="28"/>
        </w:rPr>
        <w:t xml:space="preserve"> рік</w:t>
      </w:r>
      <w:r w:rsidR="005E2363" w:rsidRPr="003766E3">
        <w:rPr>
          <w:rFonts w:cs="Times New Roman"/>
          <w:bCs/>
          <w:sz w:val="28"/>
          <w:szCs w:val="28"/>
        </w:rPr>
        <w:t>»</w:t>
      </w:r>
      <w:r w:rsidRPr="003766E3">
        <w:rPr>
          <w:sz w:val="28"/>
          <w:szCs w:val="28"/>
        </w:rPr>
        <w:t>.</w:t>
      </w:r>
    </w:p>
    <w:p w14:paraId="3D861A42" w14:textId="77777777" w:rsidR="00792C5F" w:rsidRDefault="00792C5F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Проект спрямований на розширенн</w:t>
      </w:r>
      <w:r w:rsidR="005E2363">
        <w:rPr>
          <w:sz w:val="28"/>
          <w:szCs w:val="28"/>
        </w:rPr>
        <w:t>я бази оподаткування</w:t>
      </w:r>
      <w:r>
        <w:rPr>
          <w:sz w:val="28"/>
          <w:szCs w:val="28"/>
        </w:rPr>
        <w:t>, задоволення п</w:t>
      </w:r>
      <w:r w:rsidR="00822C9C">
        <w:rPr>
          <w:sz w:val="28"/>
          <w:szCs w:val="28"/>
        </w:rPr>
        <w:t>отреб громадян та інтересів суб’</w:t>
      </w:r>
      <w:r>
        <w:rPr>
          <w:sz w:val="28"/>
          <w:szCs w:val="28"/>
        </w:rPr>
        <w:t>єктів підприємницької діяльності в здійсненні господарської діяльності та захисті їх законних  прав та інтересів, залучення додаткових коштів до місцевого бюджету.</w:t>
      </w:r>
    </w:p>
    <w:p w14:paraId="5CAA2699" w14:textId="77777777" w:rsidR="00792C5F" w:rsidRDefault="00792C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Проект даного рішення розроблено відповідно до  Конституції України, Податкового кодексу України, Закону України </w:t>
      </w:r>
      <w:r w:rsidR="005E2363">
        <w:rPr>
          <w:sz w:val="28"/>
          <w:szCs w:val="28"/>
        </w:rPr>
        <w:t>«</w:t>
      </w:r>
      <w:r>
        <w:rPr>
          <w:sz w:val="28"/>
          <w:szCs w:val="28"/>
        </w:rPr>
        <w:t>Про засади державної регуляторної політики у сфері господарської діяльності</w:t>
      </w:r>
      <w:r w:rsidR="005E2363">
        <w:rPr>
          <w:sz w:val="28"/>
          <w:szCs w:val="28"/>
        </w:rPr>
        <w:t>»</w:t>
      </w:r>
      <w:r>
        <w:rPr>
          <w:sz w:val="28"/>
          <w:szCs w:val="28"/>
        </w:rPr>
        <w:t xml:space="preserve">, Закону України </w:t>
      </w:r>
      <w:r w:rsidR="005E2363">
        <w:rPr>
          <w:sz w:val="28"/>
          <w:szCs w:val="28"/>
        </w:rPr>
        <w:t>«</w:t>
      </w:r>
      <w:r>
        <w:rPr>
          <w:sz w:val="28"/>
          <w:szCs w:val="28"/>
        </w:rPr>
        <w:t>Про місцеве самоврядування в Україні</w:t>
      </w:r>
      <w:r w:rsidR="005E236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6A9DBB1B" w14:textId="77777777" w:rsidR="00DF1FC4" w:rsidRDefault="00792C5F" w:rsidP="00DF1F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Зауваження та пропозиції надсилати  за </w:t>
      </w:r>
      <w:proofErr w:type="spellStart"/>
      <w:r>
        <w:rPr>
          <w:sz w:val="28"/>
          <w:szCs w:val="28"/>
        </w:rPr>
        <w:t>адресою</w:t>
      </w:r>
      <w:proofErr w:type="spellEnd"/>
      <w:r>
        <w:rPr>
          <w:sz w:val="28"/>
          <w:szCs w:val="28"/>
        </w:rPr>
        <w:t xml:space="preserve">: </w:t>
      </w:r>
      <w:r w:rsidR="00DF1FC4">
        <w:rPr>
          <w:sz w:val="28"/>
          <w:szCs w:val="28"/>
        </w:rPr>
        <w:t xml:space="preserve">77455, вул. Січових Стрільців, 55, селище </w:t>
      </w:r>
      <w:proofErr w:type="spellStart"/>
      <w:r w:rsidR="00DF1FC4">
        <w:rPr>
          <w:sz w:val="28"/>
          <w:szCs w:val="28"/>
        </w:rPr>
        <w:t>Лисець</w:t>
      </w:r>
      <w:proofErr w:type="spellEnd"/>
      <w:r w:rsidR="00DF1FC4">
        <w:rPr>
          <w:sz w:val="28"/>
          <w:szCs w:val="28"/>
        </w:rPr>
        <w:t xml:space="preserve">, Івано-Франківський район, Івано-Франківська область, виконавчий комітет </w:t>
      </w:r>
      <w:proofErr w:type="spellStart"/>
      <w:r w:rsidR="00DF1FC4">
        <w:rPr>
          <w:sz w:val="28"/>
          <w:szCs w:val="28"/>
        </w:rPr>
        <w:t>Лисецької</w:t>
      </w:r>
      <w:proofErr w:type="spellEnd"/>
      <w:r w:rsidR="00DF1FC4">
        <w:rPr>
          <w:sz w:val="28"/>
          <w:szCs w:val="28"/>
        </w:rPr>
        <w:t xml:space="preserve"> селищної ради.</w:t>
      </w:r>
    </w:p>
    <w:p w14:paraId="02DB846D" w14:textId="476436F9" w:rsidR="00792C5F" w:rsidRDefault="00792C5F" w:rsidP="00822C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Зауваження і пропозиції приймаються протягом одного місяця з дня оприлюднення проекту регуляторного акту та відповідного аналізу регуляторного впливу.</w:t>
      </w:r>
    </w:p>
    <w:p w14:paraId="3A73E9BE" w14:textId="77777777" w:rsidR="00792C5F" w:rsidRDefault="00792C5F" w:rsidP="00822C9C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Зауваження та пропозиції подаються у письмовому вигляді від фізичних осіб за особистим підписом; від юридичних осіб — на фірмових бланках, ( при наявності печатки) завірені печаткою.</w:t>
      </w:r>
    </w:p>
    <w:p w14:paraId="0BDAF4F2" w14:textId="77777777" w:rsidR="00792C5F" w:rsidRDefault="00792C5F">
      <w:pPr>
        <w:jc w:val="both"/>
        <w:rPr>
          <w:b/>
          <w:bCs/>
          <w:sz w:val="28"/>
          <w:szCs w:val="28"/>
        </w:rPr>
      </w:pPr>
    </w:p>
    <w:p w14:paraId="69F3A700" w14:textId="74F0B4B2" w:rsidR="00822C9C" w:rsidRDefault="00822C9C">
      <w:pPr>
        <w:jc w:val="both"/>
        <w:rPr>
          <w:b/>
          <w:bCs/>
          <w:sz w:val="28"/>
          <w:szCs w:val="28"/>
        </w:rPr>
      </w:pPr>
    </w:p>
    <w:p w14:paraId="5151027B" w14:textId="77777777" w:rsidR="00B10EDF" w:rsidRDefault="00B10EDF">
      <w:pPr>
        <w:jc w:val="both"/>
        <w:rPr>
          <w:b/>
          <w:bCs/>
          <w:sz w:val="28"/>
          <w:szCs w:val="28"/>
        </w:rPr>
      </w:pPr>
    </w:p>
    <w:p w14:paraId="435AA8F4" w14:textId="77777777" w:rsidR="00822C9C" w:rsidRDefault="00822C9C">
      <w:pPr>
        <w:jc w:val="both"/>
        <w:rPr>
          <w:b/>
          <w:bCs/>
          <w:sz w:val="28"/>
          <w:szCs w:val="28"/>
        </w:rPr>
      </w:pPr>
    </w:p>
    <w:p w14:paraId="08107F72" w14:textId="1E9E332E" w:rsidR="00792C5F" w:rsidRPr="00B32241" w:rsidRDefault="00F406B7">
      <w:pPr>
        <w:jc w:val="center"/>
        <w:rPr>
          <w:rFonts w:cs="Times New Roman"/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Селищний голова                </w:t>
      </w:r>
      <w:bookmarkStart w:id="0" w:name="_GoBack"/>
      <w:bookmarkEnd w:id="0"/>
      <w:r w:rsidR="00B32241">
        <w:rPr>
          <w:b/>
          <w:sz w:val="28"/>
          <w:szCs w:val="28"/>
        </w:rPr>
        <w:t xml:space="preserve"> </w:t>
      </w:r>
      <w:r w:rsidR="00822C9C" w:rsidRPr="00B32241">
        <w:rPr>
          <w:b/>
          <w:sz w:val="28"/>
          <w:szCs w:val="28"/>
        </w:rPr>
        <w:t>___________________</w:t>
      </w:r>
      <w:r w:rsidR="00792C5F" w:rsidRPr="00B32241">
        <w:rPr>
          <w:b/>
          <w:sz w:val="28"/>
          <w:szCs w:val="28"/>
        </w:rPr>
        <w:t xml:space="preserve">     </w:t>
      </w:r>
      <w:r w:rsidR="00DF1FC4">
        <w:rPr>
          <w:b/>
          <w:sz w:val="28"/>
          <w:szCs w:val="28"/>
        </w:rPr>
        <w:t>Анатолій ЛУЩАК</w:t>
      </w:r>
    </w:p>
    <w:p w14:paraId="7BF5F3FB" w14:textId="77777777" w:rsidR="00792C5F" w:rsidRDefault="00792C5F">
      <w:pPr>
        <w:shd w:val="clear" w:color="auto" w:fill="FFFFFF"/>
        <w:jc w:val="center"/>
        <w:textAlignment w:val="baseline"/>
        <w:rPr>
          <w:rFonts w:cs="Times New Roman"/>
          <w:b/>
          <w:bCs/>
          <w:sz w:val="28"/>
          <w:szCs w:val="28"/>
        </w:rPr>
      </w:pPr>
    </w:p>
    <w:p w14:paraId="259DCD89" w14:textId="77777777" w:rsidR="00792C5F" w:rsidRDefault="00792C5F">
      <w:pPr>
        <w:shd w:val="clear" w:color="auto" w:fill="FFFFFF"/>
        <w:jc w:val="center"/>
        <w:textAlignment w:val="baseline"/>
        <w:rPr>
          <w:rFonts w:cs="Times New Roman"/>
          <w:b/>
          <w:bCs/>
          <w:sz w:val="28"/>
          <w:szCs w:val="28"/>
        </w:rPr>
      </w:pPr>
    </w:p>
    <w:p w14:paraId="31E2C33B" w14:textId="77777777" w:rsidR="00792C5F" w:rsidRDefault="00792C5F">
      <w:pPr>
        <w:shd w:val="clear" w:color="auto" w:fill="FFFFFF"/>
        <w:jc w:val="center"/>
        <w:textAlignment w:val="baseline"/>
        <w:rPr>
          <w:rFonts w:cs="Times New Roman"/>
          <w:b/>
          <w:bCs/>
          <w:sz w:val="28"/>
          <w:szCs w:val="28"/>
        </w:rPr>
      </w:pPr>
    </w:p>
    <w:p w14:paraId="63688CB1" w14:textId="77777777" w:rsidR="00792C5F" w:rsidRDefault="00792C5F">
      <w:pPr>
        <w:shd w:val="clear" w:color="auto" w:fill="FFFFFF"/>
        <w:jc w:val="center"/>
        <w:textAlignment w:val="baseline"/>
        <w:rPr>
          <w:rFonts w:cs="Times New Roman"/>
          <w:b/>
          <w:bCs/>
          <w:sz w:val="28"/>
          <w:szCs w:val="28"/>
        </w:rPr>
      </w:pPr>
    </w:p>
    <w:p w14:paraId="3CEA4F79" w14:textId="77777777" w:rsidR="00792C5F" w:rsidRDefault="00792C5F">
      <w:pPr>
        <w:shd w:val="clear" w:color="auto" w:fill="FFFFFF"/>
        <w:jc w:val="center"/>
        <w:textAlignment w:val="baseline"/>
        <w:rPr>
          <w:rFonts w:cs="Times New Roman"/>
          <w:b/>
          <w:bCs/>
          <w:sz w:val="28"/>
          <w:szCs w:val="28"/>
        </w:rPr>
      </w:pPr>
    </w:p>
    <w:p w14:paraId="03F7A163" w14:textId="77777777" w:rsidR="00792C5F" w:rsidRDefault="00792C5F">
      <w:pPr>
        <w:shd w:val="clear" w:color="auto" w:fill="FFFFFF"/>
        <w:jc w:val="center"/>
        <w:textAlignment w:val="baseline"/>
        <w:rPr>
          <w:rFonts w:cs="Times New Roman"/>
          <w:b/>
          <w:bCs/>
          <w:sz w:val="28"/>
          <w:szCs w:val="28"/>
        </w:rPr>
      </w:pPr>
    </w:p>
    <w:p w14:paraId="4DF710EE" w14:textId="77777777" w:rsidR="00792C5F" w:rsidRDefault="00792C5F">
      <w:pPr>
        <w:shd w:val="clear" w:color="auto" w:fill="FFFFFF"/>
        <w:jc w:val="center"/>
        <w:textAlignment w:val="baseline"/>
        <w:rPr>
          <w:rFonts w:cs="Times New Roman"/>
          <w:b/>
          <w:bCs/>
          <w:sz w:val="28"/>
          <w:szCs w:val="28"/>
        </w:rPr>
      </w:pPr>
    </w:p>
    <w:p w14:paraId="1A515C9F" w14:textId="77777777" w:rsidR="00792C5F" w:rsidRDefault="00792C5F">
      <w:pPr>
        <w:shd w:val="clear" w:color="auto" w:fill="FFFFFF"/>
        <w:jc w:val="center"/>
        <w:textAlignment w:val="baseline"/>
        <w:rPr>
          <w:rFonts w:cs="Times New Roman"/>
          <w:b/>
          <w:bCs/>
          <w:sz w:val="28"/>
          <w:szCs w:val="28"/>
        </w:rPr>
      </w:pPr>
    </w:p>
    <w:p w14:paraId="3E5AF14A" w14:textId="77777777" w:rsidR="00792C5F" w:rsidRDefault="00792C5F" w:rsidP="00822C9C">
      <w:pPr>
        <w:shd w:val="clear" w:color="auto" w:fill="FFFFFF"/>
        <w:textAlignment w:val="baseline"/>
        <w:rPr>
          <w:rFonts w:cs="Times New Roman"/>
          <w:b/>
          <w:bCs/>
          <w:sz w:val="28"/>
          <w:szCs w:val="28"/>
        </w:rPr>
      </w:pPr>
    </w:p>
    <w:sectPr w:rsidR="00792C5F" w:rsidSect="00950CB4">
      <w:pgSz w:w="11906" w:h="16838"/>
      <w:pgMar w:top="1134" w:right="851" w:bottom="992" w:left="1418" w:header="709" w:footer="709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color w:val="000000"/>
        <w:sz w:val="28"/>
        <w:szCs w:val="28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8B3"/>
    <w:rsid w:val="000660AA"/>
    <w:rsid w:val="000813B8"/>
    <w:rsid w:val="000C5784"/>
    <w:rsid w:val="000F25A1"/>
    <w:rsid w:val="001C5064"/>
    <w:rsid w:val="00287E6E"/>
    <w:rsid w:val="00354181"/>
    <w:rsid w:val="003766E3"/>
    <w:rsid w:val="003A7134"/>
    <w:rsid w:val="003C5C09"/>
    <w:rsid w:val="003E1262"/>
    <w:rsid w:val="003F7ABD"/>
    <w:rsid w:val="00494C34"/>
    <w:rsid w:val="005022AC"/>
    <w:rsid w:val="005E2363"/>
    <w:rsid w:val="006A417E"/>
    <w:rsid w:val="006C2B48"/>
    <w:rsid w:val="00755D1F"/>
    <w:rsid w:val="00792C5F"/>
    <w:rsid w:val="007A19D0"/>
    <w:rsid w:val="00822C9C"/>
    <w:rsid w:val="00867CFC"/>
    <w:rsid w:val="008F48B3"/>
    <w:rsid w:val="00950CB4"/>
    <w:rsid w:val="00B10EDF"/>
    <w:rsid w:val="00B32241"/>
    <w:rsid w:val="00B75D06"/>
    <w:rsid w:val="00BF5096"/>
    <w:rsid w:val="00C21926"/>
    <w:rsid w:val="00C904D7"/>
    <w:rsid w:val="00DB7D60"/>
    <w:rsid w:val="00DF1FC4"/>
    <w:rsid w:val="00E71217"/>
    <w:rsid w:val="00E86645"/>
    <w:rsid w:val="00EF14FC"/>
    <w:rsid w:val="00F4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ocId w14:val="692DCF9C"/>
  <w15:docId w15:val="{4C7C1360-75CE-4F3E-A18C-44CA4A6AB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D06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75D06"/>
    <w:rPr>
      <w:b/>
      <w:bCs/>
      <w:sz w:val="28"/>
      <w:szCs w:val="28"/>
    </w:rPr>
  </w:style>
  <w:style w:type="character" w:customStyle="1" w:styleId="WW8Num1z1">
    <w:name w:val="WW8Num1z1"/>
    <w:rsid w:val="00B75D06"/>
  </w:style>
  <w:style w:type="character" w:customStyle="1" w:styleId="WW8Num1z2">
    <w:name w:val="WW8Num1z2"/>
    <w:rsid w:val="00B75D06"/>
  </w:style>
  <w:style w:type="character" w:customStyle="1" w:styleId="WW8Num1z3">
    <w:name w:val="WW8Num1z3"/>
    <w:rsid w:val="00B75D06"/>
  </w:style>
  <w:style w:type="character" w:customStyle="1" w:styleId="WW8Num1z4">
    <w:name w:val="WW8Num1z4"/>
    <w:rsid w:val="00B75D06"/>
  </w:style>
  <w:style w:type="character" w:customStyle="1" w:styleId="WW8Num1z5">
    <w:name w:val="WW8Num1z5"/>
    <w:rsid w:val="00B75D06"/>
  </w:style>
  <w:style w:type="character" w:customStyle="1" w:styleId="WW8Num1z6">
    <w:name w:val="WW8Num1z6"/>
    <w:rsid w:val="00B75D06"/>
  </w:style>
  <w:style w:type="character" w:customStyle="1" w:styleId="WW8Num1z7">
    <w:name w:val="WW8Num1z7"/>
    <w:rsid w:val="00B75D06"/>
  </w:style>
  <w:style w:type="character" w:customStyle="1" w:styleId="WW8Num1z8">
    <w:name w:val="WW8Num1z8"/>
    <w:rsid w:val="00B75D06"/>
  </w:style>
  <w:style w:type="character" w:customStyle="1" w:styleId="WW8Num2z0">
    <w:name w:val="WW8Num2z0"/>
    <w:rsid w:val="00B75D06"/>
  </w:style>
  <w:style w:type="character" w:customStyle="1" w:styleId="WW8Num2z1">
    <w:name w:val="WW8Num2z1"/>
    <w:rsid w:val="00B75D06"/>
  </w:style>
  <w:style w:type="character" w:customStyle="1" w:styleId="WW8Num2z2">
    <w:name w:val="WW8Num2z2"/>
    <w:rsid w:val="00B75D06"/>
  </w:style>
  <w:style w:type="character" w:customStyle="1" w:styleId="WW8Num2z3">
    <w:name w:val="WW8Num2z3"/>
    <w:rsid w:val="00B75D06"/>
  </w:style>
  <w:style w:type="character" w:customStyle="1" w:styleId="WW8Num2z4">
    <w:name w:val="WW8Num2z4"/>
    <w:rsid w:val="00B75D06"/>
  </w:style>
  <w:style w:type="character" w:customStyle="1" w:styleId="WW8Num2z5">
    <w:name w:val="WW8Num2z5"/>
    <w:rsid w:val="00B75D06"/>
  </w:style>
  <w:style w:type="character" w:customStyle="1" w:styleId="WW8Num2z6">
    <w:name w:val="WW8Num2z6"/>
    <w:rsid w:val="00B75D06"/>
  </w:style>
  <w:style w:type="character" w:customStyle="1" w:styleId="WW8Num2z7">
    <w:name w:val="WW8Num2z7"/>
    <w:rsid w:val="00B75D06"/>
  </w:style>
  <w:style w:type="character" w:customStyle="1" w:styleId="WW8Num2z8">
    <w:name w:val="WW8Num2z8"/>
    <w:rsid w:val="00B75D06"/>
  </w:style>
  <w:style w:type="character" w:customStyle="1" w:styleId="WW8Num3z0">
    <w:name w:val="WW8Num3z0"/>
    <w:rsid w:val="00B75D06"/>
  </w:style>
  <w:style w:type="character" w:customStyle="1" w:styleId="WW8Num3z1">
    <w:name w:val="WW8Num3z1"/>
    <w:rsid w:val="00B75D06"/>
  </w:style>
  <w:style w:type="character" w:customStyle="1" w:styleId="WW8Num3z2">
    <w:name w:val="WW8Num3z2"/>
    <w:rsid w:val="00B75D06"/>
  </w:style>
  <w:style w:type="character" w:customStyle="1" w:styleId="WW8Num3z3">
    <w:name w:val="WW8Num3z3"/>
    <w:rsid w:val="00B75D06"/>
  </w:style>
  <w:style w:type="character" w:customStyle="1" w:styleId="WW8Num3z4">
    <w:name w:val="WW8Num3z4"/>
    <w:rsid w:val="00B75D06"/>
  </w:style>
  <w:style w:type="character" w:customStyle="1" w:styleId="WW8Num3z5">
    <w:name w:val="WW8Num3z5"/>
    <w:rsid w:val="00B75D06"/>
  </w:style>
  <w:style w:type="character" w:customStyle="1" w:styleId="WW8Num3z6">
    <w:name w:val="WW8Num3z6"/>
    <w:rsid w:val="00B75D06"/>
  </w:style>
  <w:style w:type="character" w:customStyle="1" w:styleId="WW8Num3z7">
    <w:name w:val="WW8Num3z7"/>
    <w:rsid w:val="00B75D06"/>
  </w:style>
  <w:style w:type="character" w:customStyle="1" w:styleId="WW8Num3z8">
    <w:name w:val="WW8Num3z8"/>
    <w:rsid w:val="00B75D06"/>
  </w:style>
  <w:style w:type="character" w:customStyle="1" w:styleId="WW8Num4z0">
    <w:name w:val="WW8Num4z0"/>
    <w:rsid w:val="00B75D06"/>
    <w:rPr>
      <w:b w:val="0"/>
      <w:bCs w:val="0"/>
    </w:rPr>
  </w:style>
  <w:style w:type="character" w:customStyle="1" w:styleId="WW8Num4z1">
    <w:name w:val="WW8Num4z1"/>
    <w:rsid w:val="00B75D06"/>
  </w:style>
  <w:style w:type="character" w:customStyle="1" w:styleId="WW8Num4z2">
    <w:name w:val="WW8Num4z2"/>
    <w:rsid w:val="00B75D06"/>
  </w:style>
  <w:style w:type="character" w:customStyle="1" w:styleId="WW8Num4z3">
    <w:name w:val="WW8Num4z3"/>
    <w:rsid w:val="00B75D06"/>
  </w:style>
  <w:style w:type="character" w:customStyle="1" w:styleId="WW8Num4z4">
    <w:name w:val="WW8Num4z4"/>
    <w:rsid w:val="00B75D06"/>
  </w:style>
  <w:style w:type="character" w:customStyle="1" w:styleId="WW8Num4z5">
    <w:name w:val="WW8Num4z5"/>
    <w:rsid w:val="00B75D06"/>
  </w:style>
  <w:style w:type="character" w:customStyle="1" w:styleId="WW8Num4z6">
    <w:name w:val="WW8Num4z6"/>
    <w:rsid w:val="00B75D06"/>
  </w:style>
  <w:style w:type="character" w:customStyle="1" w:styleId="WW8Num4z7">
    <w:name w:val="WW8Num4z7"/>
    <w:rsid w:val="00B75D06"/>
  </w:style>
  <w:style w:type="character" w:customStyle="1" w:styleId="WW8Num4z8">
    <w:name w:val="WW8Num4z8"/>
    <w:rsid w:val="00B75D06"/>
  </w:style>
  <w:style w:type="character" w:customStyle="1" w:styleId="WW8Num5z0">
    <w:name w:val="WW8Num5z0"/>
    <w:rsid w:val="00B75D06"/>
    <w:rPr>
      <w:b w:val="0"/>
      <w:bCs w:val="0"/>
      <w:sz w:val="28"/>
      <w:szCs w:val="28"/>
    </w:rPr>
  </w:style>
  <w:style w:type="character" w:customStyle="1" w:styleId="WW8Num5z1">
    <w:name w:val="WW8Num5z1"/>
    <w:rsid w:val="00B75D06"/>
  </w:style>
  <w:style w:type="character" w:customStyle="1" w:styleId="WW8Num5z2">
    <w:name w:val="WW8Num5z2"/>
    <w:rsid w:val="00B75D06"/>
  </w:style>
  <w:style w:type="character" w:customStyle="1" w:styleId="WW8Num5z3">
    <w:name w:val="WW8Num5z3"/>
    <w:rsid w:val="00B75D06"/>
  </w:style>
  <w:style w:type="character" w:customStyle="1" w:styleId="WW8Num5z4">
    <w:name w:val="WW8Num5z4"/>
    <w:rsid w:val="00B75D06"/>
  </w:style>
  <w:style w:type="character" w:customStyle="1" w:styleId="WW8Num5z5">
    <w:name w:val="WW8Num5z5"/>
    <w:rsid w:val="00B75D06"/>
  </w:style>
  <w:style w:type="character" w:customStyle="1" w:styleId="WW8Num5z6">
    <w:name w:val="WW8Num5z6"/>
    <w:rsid w:val="00B75D06"/>
  </w:style>
  <w:style w:type="character" w:customStyle="1" w:styleId="WW8Num5z7">
    <w:name w:val="WW8Num5z7"/>
    <w:rsid w:val="00B75D06"/>
  </w:style>
  <w:style w:type="character" w:customStyle="1" w:styleId="WW8Num5z8">
    <w:name w:val="WW8Num5z8"/>
    <w:rsid w:val="00B75D06"/>
  </w:style>
  <w:style w:type="character" w:customStyle="1" w:styleId="WW8Num6z0">
    <w:name w:val="WW8Num6z0"/>
    <w:rsid w:val="00B75D06"/>
  </w:style>
  <w:style w:type="character" w:customStyle="1" w:styleId="WW8Num6z1">
    <w:name w:val="WW8Num6z1"/>
    <w:rsid w:val="00B75D06"/>
  </w:style>
  <w:style w:type="character" w:customStyle="1" w:styleId="WW8Num6z2">
    <w:name w:val="WW8Num6z2"/>
    <w:rsid w:val="00B75D06"/>
    <w:rPr>
      <w:b w:val="0"/>
      <w:bCs w:val="0"/>
    </w:rPr>
  </w:style>
  <w:style w:type="character" w:customStyle="1" w:styleId="WW8Num6z3">
    <w:name w:val="WW8Num6z3"/>
    <w:rsid w:val="00B75D06"/>
  </w:style>
  <w:style w:type="character" w:customStyle="1" w:styleId="WW8Num6z4">
    <w:name w:val="WW8Num6z4"/>
    <w:rsid w:val="00B75D06"/>
  </w:style>
  <w:style w:type="character" w:customStyle="1" w:styleId="WW8Num6z5">
    <w:name w:val="WW8Num6z5"/>
    <w:rsid w:val="00B75D06"/>
  </w:style>
  <w:style w:type="character" w:customStyle="1" w:styleId="WW8Num6z6">
    <w:name w:val="WW8Num6z6"/>
    <w:rsid w:val="00B75D06"/>
  </w:style>
  <w:style w:type="character" w:customStyle="1" w:styleId="WW8Num6z7">
    <w:name w:val="WW8Num6z7"/>
    <w:rsid w:val="00B75D06"/>
  </w:style>
  <w:style w:type="character" w:customStyle="1" w:styleId="WW8Num6z8">
    <w:name w:val="WW8Num6z8"/>
    <w:rsid w:val="00B75D06"/>
  </w:style>
  <w:style w:type="character" w:customStyle="1" w:styleId="WW8Num7z0">
    <w:name w:val="WW8Num7z0"/>
    <w:rsid w:val="00B75D06"/>
  </w:style>
  <w:style w:type="character" w:customStyle="1" w:styleId="WW8Num8z0">
    <w:name w:val="WW8Num8z0"/>
    <w:rsid w:val="00B75D06"/>
    <w:rPr>
      <w:rFonts w:ascii="Times New Roman" w:hAnsi="Times New Roman" w:cs="Times New Roman"/>
      <w:b w:val="0"/>
      <w:bCs w:val="0"/>
      <w:color w:val="000000"/>
      <w:sz w:val="28"/>
      <w:szCs w:val="28"/>
      <w:lang w:val="uk-UA"/>
    </w:rPr>
  </w:style>
  <w:style w:type="character" w:customStyle="1" w:styleId="WW8Num8z1">
    <w:name w:val="WW8Num8z1"/>
    <w:rsid w:val="00B75D06"/>
  </w:style>
  <w:style w:type="character" w:customStyle="1" w:styleId="WW8Num8z2">
    <w:name w:val="WW8Num8z2"/>
    <w:rsid w:val="00B75D06"/>
  </w:style>
  <w:style w:type="character" w:customStyle="1" w:styleId="WW8Num8z3">
    <w:name w:val="WW8Num8z3"/>
    <w:rsid w:val="00B75D06"/>
  </w:style>
  <w:style w:type="character" w:customStyle="1" w:styleId="WW8Num8z4">
    <w:name w:val="WW8Num8z4"/>
    <w:rsid w:val="00B75D06"/>
  </w:style>
  <w:style w:type="character" w:customStyle="1" w:styleId="WW8Num8z5">
    <w:name w:val="WW8Num8z5"/>
    <w:rsid w:val="00B75D06"/>
  </w:style>
  <w:style w:type="character" w:customStyle="1" w:styleId="WW8Num8z6">
    <w:name w:val="WW8Num8z6"/>
    <w:rsid w:val="00B75D06"/>
  </w:style>
  <w:style w:type="character" w:customStyle="1" w:styleId="WW8Num8z7">
    <w:name w:val="WW8Num8z7"/>
    <w:rsid w:val="00B75D06"/>
  </w:style>
  <w:style w:type="character" w:customStyle="1" w:styleId="WW8Num8z8">
    <w:name w:val="WW8Num8z8"/>
    <w:rsid w:val="00B75D06"/>
  </w:style>
  <w:style w:type="character" w:customStyle="1" w:styleId="WW8Num9z0">
    <w:name w:val="WW8Num9z0"/>
    <w:rsid w:val="00B75D06"/>
  </w:style>
  <w:style w:type="character" w:customStyle="1" w:styleId="WW8Num9z1">
    <w:name w:val="WW8Num9z1"/>
    <w:rsid w:val="00B75D06"/>
  </w:style>
  <w:style w:type="character" w:customStyle="1" w:styleId="WW8Num9z2">
    <w:name w:val="WW8Num9z2"/>
    <w:rsid w:val="00B75D06"/>
  </w:style>
  <w:style w:type="character" w:customStyle="1" w:styleId="WW8Num9z3">
    <w:name w:val="WW8Num9z3"/>
    <w:rsid w:val="00B75D06"/>
  </w:style>
  <w:style w:type="character" w:customStyle="1" w:styleId="WW8Num9z4">
    <w:name w:val="WW8Num9z4"/>
    <w:rsid w:val="00B75D06"/>
  </w:style>
  <w:style w:type="character" w:customStyle="1" w:styleId="WW8Num9z5">
    <w:name w:val="WW8Num9z5"/>
    <w:rsid w:val="00B75D06"/>
  </w:style>
  <w:style w:type="character" w:customStyle="1" w:styleId="WW8Num9z6">
    <w:name w:val="WW8Num9z6"/>
    <w:rsid w:val="00B75D06"/>
  </w:style>
  <w:style w:type="character" w:customStyle="1" w:styleId="WW8Num9z7">
    <w:name w:val="WW8Num9z7"/>
    <w:rsid w:val="00B75D06"/>
  </w:style>
  <w:style w:type="character" w:customStyle="1" w:styleId="WW8Num9z8">
    <w:name w:val="WW8Num9z8"/>
    <w:rsid w:val="00B75D06"/>
  </w:style>
  <w:style w:type="character" w:customStyle="1" w:styleId="WW8Num10z0">
    <w:name w:val="WW8Num10z0"/>
    <w:rsid w:val="00B75D06"/>
  </w:style>
  <w:style w:type="character" w:customStyle="1" w:styleId="WW8Num10z1">
    <w:name w:val="WW8Num10z1"/>
    <w:rsid w:val="00B75D06"/>
    <w:rPr>
      <w:b/>
      <w:bCs/>
    </w:rPr>
  </w:style>
  <w:style w:type="character" w:customStyle="1" w:styleId="WW8Num10z2">
    <w:name w:val="WW8Num10z2"/>
    <w:rsid w:val="00B75D06"/>
  </w:style>
  <w:style w:type="character" w:customStyle="1" w:styleId="WW8Num10z3">
    <w:name w:val="WW8Num10z3"/>
    <w:rsid w:val="00B75D06"/>
  </w:style>
  <w:style w:type="character" w:customStyle="1" w:styleId="WW8Num10z4">
    <w:name w:val="WW8Num10z4"/>
    <w:rsid w:val="00B75D06"/>
  </w:style>
  <w:style w:type="character" w:customStyle="1" w:styleId="WW8Num10z5">
    <w:name w:val="WW8Num10z5"/>
    <w:rsid w:val="00B75D06"/>
  </w:style>
  <w:style w:type="character" w:customStyle="1" w:styleId="WW8Num10z6">
    <w:name w:val="WW8Num10z6"/>
    <w:rsid w:val="00B75D06"/>
  </w:style>
  <w:style w:type="character" w:customStyle="1" w:styleId="WW8Num10z7">
    <w:name w:val="WW8Num10z7"/>
    <w:rsid w:val="00B75D06"/>
  </w:style>
  <w:style w:type="character" w:customStyle="1" w:styleId="WW8Num10z8">
    <w:name w:val="WW8Num10z8"/>
    <w:rsid w:val="00B75D06"/>
  </w:style>
  <w:style w:type="character" w:customStyle="1" w:styleId="WW8Num11z0">
    <w:name w:val="WW8Num11z0"/>
    <w:rsid w:val="00B75D06"/>
    <w:rPr>
      <w:rFonts w:ascii="Symbol" w:hAnsi="Symbol" w:cs="OpenSymbol"/>
    </w:rPr>
  </w:style>
  <w:style w:type="character" w:customStyle="1" w:styleId="WW8Num11z1">
    <w:name w:val="WW8Num11z1"/>
    <w:rsid w:val="00B75D06"/>
  </w:style>
  <w:style w:type="character" w:customStyle="1" w:styleId="WW8Num11z2">
    <w:name w:val="WW8Num11z2"/>
    <w:rsid w:val="00B75D06"/>
  </w:style>
  <w:style w:type="character" w:customStyle="1" w:styleId="WW8Num11z3">
    <w:name w:val="WW8Num11z3"/>
    <w:rsid w:val="00B75D06"/>
  </w:style>
  <w:style w:type="character" w:customStyle="1" w:styleId="WW8Num11z4">
    <w:name w:val="WW8Num11z4"/>
    <w:rsid w:val="00B75D06"/>
  </w:style>
  <w:style w:type="character" w:customStyle="1" w:styleId="WW8Num11z5">
    <w:name w:val="WW8Num11z5"/>
    <w:rsid w:val="00B75D06"/>
  </w:style>
  <w:style w:type="character" w:customStyle="1" w:styleId="WW8Num11z6">
    <w:name w:val="WW8Num11z6"/>
    <w:rsid w:val="00B75D06"/>
  </w:style>
  <w:style w:type="character" w:customStyle="1" w:styleId="WW8Num11z7">
    <w:name w:val="WW8Num11z7"/>
    <w:rsid w:val="00B75D06"/>
  </w:style>
  <w:style w:type="character" w:customStyle="1" w:styleId="WW8Num11z8">
    <w:name w:val="WW8Num11z8"/>
    <w:rsid w:val="00B75D06"/>
  </w:style>
  <w:style w:type="character" w:customStyle="1" w:styleId="WW8Num12z0">
    <w:name w:val="WW8Num12z0"/>
    <w:rsid w:val="00B75D06"/>
  </w:style>
  <w:style w:type="character" w:customStyle="1" w:styleId="WW8Num12z1">
    <w:name w:val="WW8Num12z1"/>
    <w:rsid w:val="00B75D06"/>
  </w:style>
  <w:style w:type="character" w:customStyle="1" w:styleId="WW8Num12z2">
    <w:name w:val="WW8Num12z2"/>
    <w:rsid w:val="00B75D06"/>
  </w:style>
  <w:style w:type="character" w:customStyle="1" w:styleId="WW8Num12z3">
    <w:name w:val="WW8Num12z3"/>
    <w:rsid w:val="00B75D06"/>
  </w:style>
  <w:style w:type="character" w:customStyle="1" w:styleId="WW8Num12z4">
    <w:name w:val="WW8Num12z4"/>
    <w:rsid w:val="00B75D06"/>
  </w:style>
  <w:style w:type="character" w:customStyle="1" w:styleId="WW8Num12z5">
    <w:name w:val="WW8Num12z5"/>
    <w:rsid w:val="00B75D06"/>
  </w:style>
  <w:style w:type="character" w:customStyle="1" w:styleId="WW8Num12z6">
    <w:name w:val="WW8Num12z6"/>
    <w:rsid w:val="00B75D06"/>
  </w:style>
  <w:style w:type="character" w:customStyle="1" w:styleId="WW8Num12z7">
    <w:name w:val="WW8Num12z7"/>
    <w:rsid w:val="00B75D06"/>
  </w:style>
  <w:style w:type="character" w:customStyle="1" w:styleId="WW8Num12z8">
    <w:name w:val="WW8Num12z8"/>
    <w:rsid w:val="00B75D06"/>
  </w:style>
  <w:style w:type="character" w:customStyle="1" w:styleId="WW8Num7z1">
    <w:name w:val="WW8Num7z1"/>
    <w:rsid w:val="00B75D06"/>
  </w:style>
  <w:style w:type="character" w:customStyle="1" w:styleId="WW8Num7z2">
    <w:name w:val="WW8Num7z2"/>
    <w:rsid w:val="00B75D06"/>
  </w:style>
  <w:style w:type="character" w:customStyle="1" w:styleId="WW8Num7z3">
    <w:name w:val="WW8Num7z3"/>
    <w:rsid w:val="00B75D06"/>
  </w:style>
  <w:style w:type="character" w:customStyle="1" w:styleId="WW8Num7z4">
    <w:name w:val="WW8Num7z4"/>
    <w:rsid w:val="00B75D06"/>
  </w:style>
  <w:style w:type="character" w:customStyle="1" w:styleId="WW8Num7z5">
    <w:name w:val="WW8Num7z5"/>
    <w:rsid w:val="00B75D06"/>
  </w:style>
  <w:style w:type="character" w:customStyle="1" w:styleId="WW8Num7z6">
    <w:name w:val="WW8Num7z6"/>
    <w:rsid w:val="00B75D06"/>
  </w:style>
  <w:style w:type="character" w:customStyle="1" w:styleId="WW8Num7z7">
    <w:name w:val="WW8Num7z7"/>
    <w:rsid w:val="00B75D06"/>
  </w:style>
  <w:style w:type="character" w:customStyle="1" w:styleId="WW8Num7z8">
    <w:name w:val="WW8Num7z8"/>
    <w:rsid w:val="00B75D06"/>
  </w:style>
  <w:style w:type="character" w:customStyle="1" w:styleId="a3">
    <w:name w:val="Символ нумерации"/>
    <w:rsid w:val="00B75D06"/>
    <w:rPr>
      <w:b/>
      <w:bCs/>
    </w:rPr>
  </w:style>
  <w:style w:type="character" w:styleId="a4">
    <w:name w:val="Emphasis"/>
    <w:qFormat/>
    <w:rsid w:val="00B75D06"/>
    <w:rPr>
      <w:i/>
      <w:iCs/>
    </w:rPr>
  </w:style>
  <w:style w:type="character" w:customStyle="1" w:styleId="1">
    <w:name w:val="Основной шрифт абзаца1"/>
    <w:rsid w:val="00B75D06"/>
  </w:style>
  <w:style w:type="character" w:customStyle="1" w:styleId="rvts46">
    <w:name w:val="rvts46"/>
    <w:basedOn w:val="1"/>
    <w:rsid w:val="00B75D06"/>
  </w:style>
  <w:style w:type="character" w:customStyle="1" w:styleId="apple-converted-space">
    <w:name w:val="apple-converted-space"/>
    <w:basedOn w:val="1"/>
    <w:rsid w:val="00B75D06"/>
  </w:style>
  <w:style w:type="character" w:styleId="a5">
    <w:name w:val="Hyperlink"/>
    <w:basedOn w:val="1"/>
    <w:rsid w:val="00B75D06"/>
    <w:rPr>
      <w:color w:val="0000FF"/>
      <w:u w:val="single"/>
    </w:rPr>
  </w:style>
  <w:style w:type="character" w:customStyle="1" w:styleId="a6">
    <w:name w:val="Маркеры списка"/>
    <w:rsid w:val="00B75D06"/>
    <w:rPr>
      <w:rFonts w:ascii="OpenSymbol" w:eastAsia="OpenSymbol" w:hAnsi="OpenSymbol" w:cs="OpenSymbol"/>
    </w:rPr>
  </w:style>
  <w:style w:type="character" w:styleId="a7">
    <w:name w:val="Strong"/>
    <w:qFormat/>
    <w:rsid w:val="00B75D06"/>
    <w:rPr>
      <w:b/>
      <w:bCs/>
    </w:rPr>
  </w:style>
  <w:style w:type="character" w:customStyle="1" w:styleId="st1">
    <w:name w:val="st1"/>
    <w:basedOn w:val="1"/>
    <w:rsid w:val="00B75D06"/>
  </w:style>
  <w:style w:type="paragraph" w:customStyle="1" w:styleId="10">
    <w:name w:val="Заголовок1"/>
    <w:basedOn w:val="a"/>
    <w:next w:val="a8"/>
    <w:rsid w:val="00B75D0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8">
    <w:name w:val="Body Text"/>
    <w:basedOn w:val="a"/>
    <w:rsid w:val="00B75D06"/>
    <w:pPr>
      <w:spacing w:after="120"/>
    </w:pPr>
  </w:style>
  <w:style w:type="paragraph" w:styleId="a9">
    <w:name w:val="List"/>
    <w:basedOn w:val="a8"/>
    <w:rsid w:val="00B75D06"/>
  </w:style>
  <w:style w:type="paragraph" w:customStyle="1" w:styleId="11">
    <w:name w:val="Название1"/>
    <w:basedOn w:val="a"/>
    <w:rsid w:val="00B75D06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B75D06"/>
    <w:pPr>
      <w:suppressLineNumbers/>
    </w:pPr>
  </w:style>
  <w:style w:type="paragraph" w:customStyle="1" w:styleId="aa">
    <w:name w:val="Содержимое таблицы"/>
    <w:basedOn w:val="a"/>
    <w:rsid w:val="00B75D06"/>
    <w:pPr>
      <w:suppressLineNumbers/>
    </w:pPr>
  </w:style>
  <w:style w:type="paragraph" w:customStyle="1" w:styleId="ab">
    <w:name w:val="Заголовок таблицы"/>
    <w:basedOn w:val="aa"/>
    <w:rsid w:val="00B75D06"/>
    <w:pPr>
      <w:jc w:val="center"/>
    </w:pPr>
    <w:rPr>
      <w:b/>
      <w:bCs/>
    </w:rPr>
  </w:style>
  <w:style w:type="paragraph" w:customStyle="1" w:styleId="rvps2">
    <w:name w:val="rvps2"/>
    <w:basedOn w:val="a"/>
    <w:rsid w:val="00B75D06"/>
    <w:pPr>
      <w:spacing w:before="280" w:after="280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1157</Words>
  <Characters>661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Інна Жарікова</dc:creator>
  <cp:lastModifiedBy>user</cp:lastModifiedBy>
  <cp:revision>10</cp:revision>
  <cp:lastPrinted>2021-04-16T12:53:00Z</cp:lastPrinted>
  <dcterms:created xsi:type="dcterms:W3CDTF">2022-07-04T13:53:00Z</dcterms:created>
  <dcterms:modified xsi:type="dcterms:W3CDTF">2023-06-23T06:35:00Z</dcterms:modified>
</cp:coreProperties>
</file>