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C9CD4D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1D5C0DD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14:paraId="141F1357" w14:textId="77777777" w:rsidR="0051259B" w:rsidRDefault="00792C5F" w:rsidP="0051259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proofErr w:type="spellStart"/>
      <w:r w:rsidR="0051259B">
        <w:rPr>
          <w:rFonts w:cs="Times New Roman"/>
          <w:b/>
          <w:bCs/>
          <w:sz w:val="28"/>
          <w:szCs w:val="28"/>
        </w:rPr>
        <w:t>Лисецької</w:t>
      </w:r>
      <w:proofErr w:type="spellEnd"/>
      <w:r w:rsidR="0051259B">
        <w:rPr>
          <w:rFonts w:cs="Times New Roman"/>
          <w:b/>
          <w:bCs/>
          <w:sz w:val="28"/>
          <w:szCs w:val="28"/>
        </w:rPr>
        <w:t xml:space="preserve"> </w:t>
      </w:r>
      <w:r w:rsidR="00675B1A">
        <w:rPr>
          <w:rFonts w:cs="Times New Roman"/>
          <w:b/>
          <w:bCs/>
          <w:sz w:val="28"/>
          <w:szCs w:val="28"/>
        </w:rPr>
        <w:t>селищної ради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51259B">
        <w:rPr>
          <w:rFonts w:cs="Times New Roman"/>
          <w:b/>
          <w:bCs/>
          <w:sz w:val="28"/>
          <w:szCs w:val="28"/>
        </w:rPr>
        <w:t>Івано-Франківського</w:t>
      </w:r>
      <w:r w:rsidR="00675B1A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51259B">
        <w:rPr>
          <w:rFonts w:cs="Times New Roman"/>
          <w:b/>
          <w:bCs/>
          <w:sz w:val="28"/>
          <w:szCs w:val="28"/>
        </w:rPr>
        <w:t xml:space="preserve">Івано-Франківської </w:t>
      </w:r>
      <w:r>
        <w:rPr>
          <w:rFonts w:cs="Times New Roman"/>
          <w:b/>
          <w:bCs/>
          <w:sz w:val="28"/>
          <w:szCs w:val="28"/>
        </w:rPr>
        <w:t>області</w:t>
      </w:r>
      <w:r w:rsidR="005D4BF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2D5C32F8" w14:textId="3F05591A" w:rsidR="00792C5F" w:rsidRPr="007A2129" w:rsidRDefault="00792C5F" w:rsidP="0051259B">
      <w:pPr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“</w:t>
      </w:r>
      <w:r w:rsidR="007A2129" w:rsidRPr="007A2129">
        <w:rPr>
          <w:rFonts w:cs="Times New Roman"/>
          <w:b/>
          <w:noProof/>
          <w:sz w:val="28"/>
          <w:szCs w:val="28"/>
        </w:rPr>
        <w:t xml:space="preserve"> </w:t>
      </w:r>
      <w:r w:rsidR="007A2129" w:rsidRPr="009849EC">
        <w:rPr>
          <w:rFonts w:cs="Times New Roman"/>
          <w:b/>
          <w:noProof/>
          <w:sz w:val="28"/>
          <w:szCs w:val="28"/>
        </w:rPr>
        <w:t xml:space="preserve">Про  встановлення </w:t>
      </w:r>
      <w:r w:rsidR="0051259B">
        <w:rPr>
          <w:rFonts w:cs="Times New Roman"/>
          <w:b/>
          <w:noProof/>
          <w:sz w:val="28"/>
          <w:szCs w:val="28"/>
        </w:rPr>
        <w:t>інших податків та зборів</w:t>
      </w:r>
      <w:r w:rsidR="007A2129">
        <w:rPr>
          <w:rFonts w:cs="Times New Roman"/>
          <w:b/>
          <w:noProof/>
          <w:sz w:val="28"/>
          <w:szCs w:val="28"/>
        </w:rPr>
        <w:t xml:space="preserve">  на 202</w:t>
      </w:r>
      <w:r w:rsidR="00DE395D">
        <w:rPr>
          <w:rFonts w:cs="Times New Roman"/>
          <w:b/>
          <w:noProof/>
          <w:sz w:val="28"/>
          <w:szCs w:val="28"/>
        </w:rPr>
        <w:t>4</w:t>
      </w:r>
      <w:r w:rsidR="007A2129">
        <w:rPr>
          <w:rFonts w:cs="Times New Roman"/>
          <w:b/>
          <w:noProof/>
          <w:sz w:val="28"/>
          <w:szCs w:val="28"/>
        </w:rPr>
        <w:t xml:space="preserve"> рік</w:t>
      </w:r>
      <w:r>
        <w:rPr>
          <w:rFonts w:cs="Times New Roman"/>
          <w:b/>
          <w:bCs/>
          <w:sz w:val="28"/>
          <w:szCs w:val="28"/>
        </w:rPr>
        <w:t>”</w:t>
      </w:r>
    </w:p>
    <w:p w14:paraId="451C3008" w14:textId="77777777" w:rsidR="00792C5F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14:paraId="656B77DF" w14:textId="7DA37D73" w:rsidR="00792C5F" w:rsidRPr="007A2129" w:rsidRDefault="00792C5F" w:rsidP="007A2129">
      <w:pPr>
        <w:jc w:val="both"/>
        <w:rPr>
          <w:rFonts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1259B">
        <w:rPr>
          <w:sz w:val="28"/>
          <w:szCs w:val="28"/>
        </w:rPr>
        <w:t>Лисецька</w:t>
      </w:r>
      <w:proofErr w:type="spellEnd"/>
      <w:r w:rsidR="0051259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елищна рада повідомляє, що виконавчим комітетом  </w:t>
      </w:r>
      <w:proofErr w:type="spellStart"/>
      <w:r w:rsidR="0051259B">
        <w:rPr>
          <w:sz w:val="28"/>
          <w:szCs w:val="28"/>
        </w:rPr>
        <w:t>Лисецької</w:t>
      </w:r>
      <w:proofErr w:type="spellEnd"/>
      <w:r w:rsidR="00D87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розроблено регуляторний акт — проект рішення </w:t>
      </w:r>
      <w:proofErr w:type="spellStart"/>
      <w:r w:rsidR="0051259B">
        <w:rPr>
          <w:sz w:val="28"/>
          <w:szCs w:val="28"/>
        </w:rPr>
        <w:t>Лисецької</w:t>
      </w:r>
      <w:proofErr w:type="spellEnd"/>
      <w:r w:rsidR="0051259B">
        <w:rPr>
          <w:sz w:val="28"/>
          <w:szCs w:val="28"/>
        </w:rPr>
        <w:t xml:space="preserve"> </w:t>
      </w:r>
      <w:r w:rsidR="00D87579">
        <w:rPr>
          <w:sz w:val="28"/>
          <w:szCs w:val="28"/>
        </w:rPr>
        <w:t xml:space="preserve">селищної ради </w:t>
      </w:r>
      <w:r>
        <w:rPr>
          <w:sz w:val="28"/>
          <w:szCs w:val="28"/>
        </w:rPr>
        <w:t>“</w:t>
      </w:r>
      <w:r w:rsidR="00822C9C" w:rsidRPr="00822C9C">
        <w:rPr>
          <w:rFonts w:cs="Times New Roman"/>
          <w:b/>
          <w:bCs/>
          <w:sz w:val="28"/>
          <w:szCs w:val="28"/>
        </w:rPr>
        <w:t xml:space="preserve"> </w:t>
      </w:r>
      <w:r w:rsidR="007A2129" w:rsidRPr="007A2129">
        <w:rPr>
          <w:rFonts w:cs="Times New Roman"/>
          <w:noProof/>
          <w:sz w:val="28"/>
          <w:szCs w:val="28"/>
        </w:rPr>
        <w:t xml:space="preserve">Про  встановлення </w:t>
      </w:r>
      <w:r w:rsidR="0051259B">
        <w:rPr>
          <w:rFonts w:cs="Times New Roman"/>
          <w:noProof/>
          <w:sz w:val="28"/>
          <w:szCs w:val="28"/>
        </w:rPr>
        <w:t>інших податків та зборів</w:t>
      </w:r>
      <w:r w:rsidR="007A2129" w:rsidRPr="007A2129">
        <w:rPr>
          <w:rFonts w:cs="Times New Roman"/>
          <w:noProof/>
          <w:sz w:val="28"/>
          <w:szCs w:val="28"/>
        </w:rPr>
        <w:t xml:space="preserve"> на 202</w:t>
      </w:r>
      <w:r w:rsidR="00DE395D">
        <w:rPr>
          <w:rFonts w:cs="Times New Roman"/>
          <w:noProof/>
          <w:sz w:val="28"/>
          <w:szCs w:val="28"/>
        </w:rPr>
        <w:t>4</w:t>
      </w:r>
      <w:r w:rsidR="00B26B48">
        <w:rPr>
          <w:rFonts w:cs="Times New Roman"/>
          <w:noProof/>
          <w:sz w:val="28"/>
          <w:szCs w:val="28"/>
        </w:rPr>
        <w:t xml:space="preserve"> рік</w:t>
      </w:r>
      <w:bookmarkStart w:id="0" w:name="_GoBack"/>
      <w:bookmarkEnd w:id="0"/>
      <w:r w:rsidR="007A2129" w:rsidRPr="007A2129">
        <w:rPr>
          <w:rFonts w:cs="Times New Roman"/>
          <w:noProof/>
          <w:sz w:val="28"/>
          <w:szCs w:val="28"/>
        </w:rPr>
        <w:t xml:space="preserve"> </w:t>
      </w:r>
      <w:r>
        <w:rPr>
          <w:sz w:val="28"/>
          <w:szCs w:val="28"/>
        </w:rPr>
        <w:t>”.</w:t>
      </w:r>
    </w:p>
    <w:p w14:paraId="66E2A576" w14:textId="4D0D7A94"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розширення бази оподаткування,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14:paraId="1FF29EF3" w14:textId="77777777"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“Про засади державної регуляторної політики у сфері господарської діяльності”,  Закону України “Про місцеве самоврядування в Україні”.</w:t>
      </w:r>
    </w:p>
    <w:p w14:paraId="59220B2B" w14:textId="77777777" w:rsidR="002E67AE" w:rsidRDefault="00D87579" w:rsidP="002E6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2E67AE">
        <w:rPr>
          <w:sz w:val="28"/>
          <w:szCs w:val="28"/>
        </w:rPr>
        <w:t xml:space="preserve">77455, вул. Січових Стрільців, 55, селище </w:t>
      </w:r>
      <w:proofErr w:type="spellStart"/>
      <w:r w:rsidR="002E67AE">
        <w:rPr>
          <w:sz w:val="28"/>
          <w:szCs w:val="28"/>
        </w:rPr>
        <w:t>Лисець</w:t>
      </w:r>
      <w:proofErr w:type="spellEnd"/>
      <w:r w:rsidR="002E67AE">
        <w:rPr>
          <w:sz w:val="28"/>
          <w:szCs w:val="28"/>
        </w:rPr>
        <w:t xml:space="preserve">, Івано-Франківський район, Івано-Франківська область, виконавчий комітет </w:t>
      </w:r>
      <w:proofErr w:type="spellStart"/>
      <w:r w:rsidR="002E67AE">
        <w:rPr>
          <w:sz w:val="28"/>
          <w:szCs w:val="28"/>
        </w:rPr>
        <w:t>Лисецької</w:t>
      </w:r>
      <w:proofErr w:type="spellEnd"/>
      <w:r w:rsidR="002E67AE">
        <w:rPr>
          <w:sz w:val="28"/>
          <w:szCs w:val="28"/>
        </w:rPr>
        <w:t xml:space="preserve"> селищної ради.</w:t>
      </w:r>
    </w:p>
    <w:p w14:paraId="5CCF50A5" w14:textId="7DAFB790"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14:paraId="1855B8EA" w14:textId="77777777"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14:paraId="2BA39CDC" w14:textId="77777777" w:rsidR="00792C5F" w:rsidRDefault="00792C5F">
      <w:pPr>
        <w:jc w:val="both"/>
        <w:rPr>
          <w:b/>
          <w:bCs/>
          <w:sz w:val="28"/>
          <w:szCs w:val="28"/>
        </w:rPr>
      </w:pPr>
    </w:p>
    <w:p w14:paraId="3EC57213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37B607B0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5D51BB09" w14:textId="5D6F8B09" w:rsidR="00792C5F" w:rsidRDefault="00792C5F" w:rsidP="000063B1">
      <w:pPr>
        <w:jc w:val="center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Селищний голова            </w:t>
      </w:r>
      <w:r w:rsidR="00822C9C">
        <w:rPr>
          <w:sz w:val="28"/>
          <w:szCs w:val="28"/>
        </w:rPr>
        <w:t>____________________</w:t>
      </w:r>
      <w:r w:rsidR="0010248E">
        <w:rPr>
          <w:b/>
          <w:sz w:val="28"/>
          <w:szCs w:val="28"/>
        </w:rPr>
        <w:t>Анатолій ЛУЩАК</w:t>
      </w:r>
    </w:p>
    <w:p w14:paraId="238128C7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2D063256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1C5D120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7CF4A831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50E54B66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078A5B9A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1E8EABA" w14:textId="77777777"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CF094A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48B3"/>
    <w:rsid w:val="000063B1"/>
    <w:rsid w:val="00067CB9"/>
    <w:rsid w:val="00083B34"/>
    <w:rsid w:val="000B3B47"/>
    <w:rsid w:val="000C1B08"/>
    <w:rsid w:val="0010248E"/>
    <w:rsid w:val="002E67AE"/>
    <w:rsid w:val="0044132E"/>
    <w:rsid w:val="004753F6"/>
    <w:rsid w:val="00480616"/>
    <w:rsid w:val="004E05AA"/>
    <w:rsid w:val="0051259B"/>
    <w:rsid w:val="005D4BFF"/>
    <w:rsid w:val="00675B1A"/>
    <w:rsid w:val="00714883"/>
    <w:rsid w:val="00792C5F"/>
    <w:rsid w:val="007A2129"/>
    <w:rsid w:val="00822C9C"/>
    <w:rsid w:val="008F1E4F"/>
    <w:rsid w:val="008F48B3"/>
    <w:rsid w:val="00AC4B45"/>
    <w:rsid w:val="00B26B48"/>
    <w:rsid w:val="00B70B58"/>
    <w:rsid w:val="00BE2EBC"/>
    <w:rsid w:val="00C62612"/>
    <w:rsid w:val="00C97300"/>
    <w:rsid w:val="00CF094A"/>
    <w:rsid w:val="00D0260A"/>
    <w:rsid w:val="00D1782C"/>
    <w:rsid w:val="00D81355"/>
    <w:rsid w:val="00D87579"/>
    <w:rsid w:val="00DE395D"/>
    <w:rsid w:val="00E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F10BC0A"/>
  <w15:docId w15:val="{86A94E8A-A9F3-47D0-A069-56C1357F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05AA"/>
    <w:rPr>
      <w:b/>
      <w:bCs/>
      <w:sz w:val="28"/>
      <w:szCs w:val="28"/>
    </w:rPr>
  </w:style>
  <w:style w:type="character" w:customStyle="1" w:styleId="WW8Num1z1">
    <w:name w:val="WW8Num1z1"/>
    <w:rsid w:val="004E05AA"/>
  </w:style>
  <w:style w:type="character" w:customStyle="1" w:styleId="WW8Num1z2">
    <w:name w:val="WW8Num1z2"/>
    <w:rsid w:val="004E05AA"/>
  </w:style>
  <w:style w:type="character" w:customStyle="1" w:styleId="WW8Num1z3">
    <w:name w:val="WW8Num1z3"/>
    <w:rsid w:val="004E05AA"/>
  </w:style>
  <w:style w:type="character" w:customStyle="1" w:styleId="WW8Num1z4">
    <w:name w:val="WW8Num1z4"/>
    <w:rsid w:val="004E05AA"/>
  </w:style>
  <w:style w:type="character" w:customStyle="1" w:styleId="WW8Num1z5">
    <w:name w:val="WW8Num1z5"/>
    <w:rsid w:val="004E05AA"/>
  </w:style>
  <w:style w:type="character" w:customStyle="1" w:styleId="WW8Num1z6">
    <w:name w:val="WW8Num1z6"/>
    <w:rsid w:val="004E05AA"/>
  </w:style>
  <w:style w:type="character" w:customStyle="1" w:styleId="WW8Num1z7">
    <w:name w:val="WW8Num1z7"/>
    <w:rsid w:val="004E05AA"/>
  </w:style>
  <w:style w:type="character" w:customStyle="1" w:styleId="WW8Num1z8">
    <w:name w:val="WW8Num1z8"/>
    <w:rsid w:val="004E05AA"/>
  </w:style>
  <w:style w:type="character" w:customStyle="1" w:styleId="WW8Num2z0">
    <w:name w:val="WW8Num2z0"/>
    <w:rsid w:val="004E05AA"/>
  </w:style>
  <w:style w:type="character" w:customStyle="1" w:styleId="WW8Num2z1">
    <w:name w:val="WW8Num2z1"/>
    <w:rsid w:val="004E05AA"/>
  </w:style>
  <w:style w:type="character" w:customStyle="1" w:styleId="WW8Num2z2">
    <w:name w:val="WW8Num2z2"/>
    <w:rsid w:val="004E05AA"/>
  </w:style>
  <w:style w:type="character" w:customStyle="1" w:styleId="WW8Num2z3">
    <w:name w:val="WW8Num2z3"/>
    <w:rsid w:val="004E05AA"/>
  </w:style>
  <w:style w:type="character" w:customStyle="1" w:styleId="WW8Num2z4">
    <w:name w:val="WW8Num2z4"/>
    <w:rsid w:val="004E05AA"/>
  </w:style>
  <w:style w:type="character" w:customStyle="1" w:styleId="WW8Num2z5">
    <w:name w:val="WW8Num2z5"/>
    <w:rsid w:val="004E05AA"/>
  </w:style>
  <w:style w:type="character" w:customStyle="1" w:styleId="WW8Num2z6">
    <w:name w:val="WW8Num2z6"/>
    <w:rsid w:val="004E05AA"/>
  </w:style>
  <w:style w:type="character" w:customStyle="1" w:styleId="WW8Num2z7">
    <w:name w:val="WW8Num2z7"/>
    <w:rsid w:val="004E05AA"/>
  </w:style>
  <w:style w:type="character" w:customStyle="1" w:styleId="WW8Num2z8">
    <w:name w:val="WW8Num2z8"/>
    <w:rsid w:val="004E05AA"/>
  </w:style>
  <w:style w:type="character" w:customStyle="1" w:styleId="WW8Num3z0">
    <w:name w:val="WW8Num3z0"/>
    <w:rsid w:val="004E05AA"/>
  </w:style>
  <w:style w:type="character" w:customStyle="1" w:styleId="WW8Num3z1">
    <w:name w:val="WW8Num3z1"/>
    <w:rsid w:val="004E05AA"/>
  </w:style>
  <w:style w:type="character" w:customStyle="1" w:styleId="WW8Num3z2">
    <w:name w:val="WW8Num3z2"/>
    <w:rsid w:val="004E05AA"/>
  </w:style>
  <w:style w:type="character" w:customStyle="1" w:styleId="WW8Num3z3">
    <w:name w:val="WW8Num3z3"/>
    <w:rsid w:val="004E05AA"/>
  </w:style>
  <w:style w:type="character" w:customStyle="1" w:styleId="WW8Num3z4">
    <w:name w:val="WW8Num3z4"/>
    <w:rsid w:val="004E05AA"/>
  </w:style>
  <w:style w:type="character" w:customStyle="1" w:styleId="WW8Num3z5">
    <w:name w:val="WW8Num3z5"/>
    <w:rsid w:val="004E05AA"/>
  </w:style>
  <w:style w:type="character" w:customStyle="1" w:styleId="WW8Num3z6">
    <w:name w:val="WW8Num3z6"/>
    <w:rsid w:val="004E05AA"/>
  </w:style>
  <w:style w:type="character" w:customStyle="1" w:styleId="WW8Num3z7">
    <w:name w:val="WW8Num3z7"/>
    <w:rsid w:val="004E05AA"/>
  </w:style>
  <w:style w:type="character" w:customStyle="1" w:styleId="WW8Num3z8">
    <w:name w:val="WW8Num3z8"/>
    <w:rsid w:val="004E05AA"/>
  </w:style>
  <w:style w:type="character" w:customStyle="1" w:styleId="WW8Num4z0">
    <w:name w:val="WW8Num4z0"/>
    <w:rsid w:val="004E05AA"/>
    <w:rPr>
      <w:b w:val="0"/>
      <w:bCs w:val="0"/>
    </w:rPr>
  </w:style>
  <w:style w:type="character" w:customStyle="1" w:styleId="WW8Num4z1">
    <w:name w:val="WW8Num4z1"/>
    <w:rsid w:val="004E05AA"/>
  </w:style>
  <w:style w:type="character" w:customStyle="1" w:styleId="WW8Num4z2">
    <w:name w:val="WW8Num4z2"/>
    <w:rsid w:val="004E05AA"/>
  </w:style>
  <w:style w:type="character" w:customStyle="1" w:styleId="WW8Num4z3">
    <w:name w:val="WW8Num4z3"/>
    <w:rsid w:val="004E05AA"/>
  </w:style>
  <w:style w:type="character" w:customStyle="1" w:styleId="WW8Num4z4">
    <w:name w:val="WW8Num4z4"/>
    <w:rsid w:val="004E05AA"/>
  </w:style>
  <w:style w:type="character" w:customStyle="1" w:styleId="WW8Num4z5">
    <w:name w:val="WW8Num4z5"/>
    <w:rsid w:val="004E05AA"/>
  </w:style>
  <w:style w:type="character" w:customStyle="1" w:styleId="WW8Num4z6">
    <w:name w:val="WW8Num4z6"/>
    <w:rsid w:val="004E05AA"/>
  </w:style>
  <w:style w:type="character" w:customStyle="1" w:styleId="WW8Num4z7">
    <w:name w:val="WW8Num4z7"/>
    <w:rsid w:val="004E05AA"/>
  </w:style>
  <w:style w:type="character" w:customStyle="1" w:styleId="WW8Num4z8">
    <w:name w:val="WW8Num4z8"/>
    <w:rsid w:val="004E05AA"/>
  </w:style>
  <w:style w:type="character" w:customStyle="1" w:styleId="WW8Num5z0">
    <w:name w:val="WW8Num5z0"/>
    <w:rsid w:val="004E05AA"/>
    <w:rPr>
      <w:b w:val="0"/>
      <w:bCs w:val="0"/>
      <w:sz w:val="28"/>
      <w:szCs w:val="28"/>
    </w:rPr>
  </w:style>
  <w:style w:type="character" w:customStyle="1" w:styleId="WW8Num5z1">
    <w:name w:val="WW8Num5z1"/>
    <w:rsid w:val="004E05AA"/>
  </w:style>
  <w:style w:type="character" w:customStyle="1" w:styleId="WW8Num5z2">
    <w:name w:val="WW8Num5z2"/>
    <w:rsid w:val="004E05AA"/>
  </w:style>
  <w:style w:type="character" w:customStyle="1" w:styleId="WW8Num5z3">
    <w:name w:val="WW8Num5z3"/>
    <w:rsid w:val="004E05AA"/>
  </w:style>
  <w:style w:type="character" w:customStyle="1" w:styleId="WW8Num5z4">
    <w:name w:val="WW8Num5z4"/>
    <w:rsid w:val="004E05AA"/>
  </w:style>
  <w:style w:type="character" w:customStyle="1" w:styleId="WW8Num5z5">
    <w:name w:val="WW8Num5z5"/>
    <w:rsid w:val="004E05AA"/>
  </w:style>
  <w:style w:type="character" w:customStyle="1" w:styleId="WW8Num5z6">
    <w:name w:val="WW8Num5z6"/>
    <w:rsid w:val="004E05AA"/>
  </w:style>
  <w:style w:type="character" w:customStyle="1" w:styleId="WW8Num5z7">
    <w:name w:val="WW8Num5z7"/>
    <w:rsid w:val="004E05AA"/>
  </w:style>
  <w:style w:type="character" w:customStyle="1" w:styleId="WW8Num5z8">
    <w:name w:val="WW8Num5z8"/>
    <w:rsid w:val="004E05AA"/>
  </w:style>
  <w:style w:type="character" w:customStyle="1" w:styleId="WW8Num6z0">
    <w:name w:val="WW8Num6z0"/>
    <w:rsid w:val="004E05AA"/>
  </w:style>
  <w:style w:type="character" w:customStyle="1" w:styleId="WW8Num6z1">
    <w:name w:val="WW8Num6z1"/>
    <w:rsid w:val="004E05AA"/>
  </w:style>
  <w:style w:type="character" w:customStyle="1" w:styleId="WW8Num6z2">
    <w:name w:val="WW8Num6z2"/>
    <w:rsid w:val="004E05AA"/>
    <w:rPr>
      <w:b w:val="0"/>
      <w:bCs w:val="0"/>
    </w:rPr>
  </w:style>
  <w:style w:type="character" w:customStyle="1" w:styleId="WW8Num6z3">
    <w:name w:val="WW8Num6z3"/>
    <w:rsid w:val="004E05AA"/>
  </w:style>
  <w:style w:type="character" w:customStyle="1" w:styleId="WW8Num6z4">
    <w:name w:val="WW8Num6z4"/>
    <w:rsid w:val="004E05AA"/>
  </w:style>
  <w:style w:type="character" w:customStyle="1" w:styleId="WW8Num6z5">
    <w:name w:val="WW8Num6z5"/>
    <w:rsid w:val="004E05AA"/>
  </w:style>
  <w:style w:type="character" w:customStyle="1" w:styleId="WW8Num6z6">
    <w:name w:val="WW8Num6z6"/>
    <w:rsid w:val="004E05AA"/>
  </w:style>
  <w:style w:type="character" w:customStyle="1" w:styleId="WW8Num6z7">
    <w:name w:val="WW8Num6z7"/>
    <w:rsid w:val="004E05AA"/>
  </w:style>
  <w:style w:type="character" w:customStyle="1" w:styleId="WW8Num6z8">
    <w:name w:val="WW8Num6z8"/>
    <w:rsid w:val="004E05AA"/>
  </w:style>
  <w:style w:type="character" w:customStyle="1" w:styleId="WW8Num7z0">
    <w:name w:val="WW8Num7z0"/>
    <w:rsid w:val="004E05AA"/>
  </w:style>
  <w:style w:type="character" w:customStyle="1" w:styleId="WW8Num8z0">
    <w:name w:val="WW8Num8z0"/>
    <w:rsid w:val="004E05AA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4E05AA"/>
  </w:style>
  <w:style w:type="character" w:customStyle="1" w:styleId="WW8Num8z2">
    <w:name w:val="WW8Num8z2"/>
    <w:rsid w:val="004E05AA"/>
  </w:style>
  <w:style w:type="character" w:customStyle="1" w:styleId="WW8Num8z3">
    <w:name w:val="WW8Num8z3"/>
    <w:rsid w:val="004E05AA"/>
  </w:style>
  <w:style w:type="character" w:customStyle="1" w:styleId="WW8Num8z4">
    <w:name w:val="WW8Num8z4"/>
    <w:rsid w:val="004E05AA"/>
  </w:style>
  <w:style w:type="character" w:customStyle="1" w:styleId="WW8Num8z5">
    <w:name w:val="WW8Num8z5"/>
    <w:rsid w:val="004E05AA"/>
  </w:style>
  <w:style w:type="character" w:customStyle="1" w:styleId="WW8Num8z6">
    <w:name w:val="WW8Num8z6"/>
    <w:rsid w:val="004E05AA"/>
  </w:style>
  <w:style w:type="character" w:customStyle="1" w:styleId="WW8Num8z7">
    <w:name w:val="WW8Num8z7"/>
    <w:rsid w:val="004E05AA"/>
  </w:style>
  <w:style w:type="character" w:customStyle="1" w:styleId="WW8Num8z8">
    <w:name w:val="WW8Num8z8"/>
    <w:rsid w:val="004E05AA"/>
  </w:style>
  <w:style w:type="character" w:customStyle="1" w:styleId="WW8Num9z0">
    <w:name w:val="WW8Num9z0"/>
    <w:rsid w:val="004E05AA"/>
  </w:style>
  <w:style w:type="character" w:customStyle="1" w:styleId="WW8Num9z1">
    <w:name w:val="WW8Num9z1"/>
    <w:rsid w:val="004E05AA"/>
  </w:style>
  <w:style w:type="character" w:customStyle="1" w:styleId="WW8Num9z2">
    <w:name w:val="WW8Num9z2"/>
    <w:rsid w:val="004E05AA"/>
  </w:style>
  <w:style w:type="character" w:customStyle="1" w:styleId="WW8Num9z3">
    <w:name w:val="WW8Num9z3"/>
    <w:rsid w:val="004E05AA"/>
  </w:style>
  <w:style w:type="character" w:customStyle="1" w:styleId="WW8Num9z4">
    <w:name w:val="WW8Num9z4"/>
    <w:rsid w:val="004E05AA"/>
  </w:style>
  <w:style w:type="character" w:customStyle="1" w:styleId="WW8Num9z5">
    <w:name w:val="WW8Num9z5"/>
    <w:rsid w:val="004E05AA"/>
  </w:style>
  <w:style w:type="character" w:customStyle="1" w:styleId="WW8Num9z6">
    <w:name w:val="WW8Num9z6"/>
    <w:rsid w:val="004E05AA"/>
  </w:style>
  <w:style w:type="character" w:customStyle="1" w:styleId="WW8Num9z7">
    <w:name w:val="WW8Num9z7"/>
    <w:rsid w:val="004E05AA"/>
  </w:style>
  <w:style w:type="character" w:customStyle="1" w:styleId="WW8Num9z8">
    <w:name w:val="WW8Num9z8"/>
    <w:rsid w:val="004E05AA"/>
  </w:style>
  <w:style w:type="character" w:customStyle="1" w:styleId="WW8Num10z0">
    <w:name w:val="WW8Num10z0"/>
    <w:rsid w:val="004E05AA"/>
  </w:style>
  <w:style w:type="character" w:customStyle="1" w:styleId="WW8Num10z1">
    <w:name w:val="WW8Num10z1"/>
    <w:rsid w:val="004E05AA"/>
    <w:rPr>
      <w:b/>
      <w:bCs/>
    </w:rPr>
  </w:style>
  <w:style w:type="character" w:customStyle="1" w:styleId="WW8Num10z2">
    <w:name w:val="WW8Num10z2"/>
    <w:rsid w:val="004E05AA"/>
  </w:style>
  <w:style w:type="character" w:customStyle="1" w:styleId="WW8Num10z3">
    <w:name w:val="WW8Num10z3"/>
    <w:rsid w:val="004E05AA"/>
  </w:style>
  <w:style w:type="character" w:customStyle="1" w:styleId="WW8Num10z4">
    <w:name w:val="WW8Num10z4"/>
    <w:rsid w:val="004E05AA"/>
  </w:style>
  <w:style w:type="character" w:customStyle="1" w:styleId="WW8Num10z5">
    <w:name w:val="WW8Num10z5"/>
    <w:rsid w:val="004E05AA"/>
  </w:style>
  <w:style w:type="character" w:customStyle="1" w:styleId="WW8Num10z6">
    <w:name w:val="WW8Num10z6"/>
    <w:rsid w:val="004E05AA"/>
  </w:style>
  <w:style w:type="character" w:customStyle="1" w:styleId="WW8Num10z7">
    <w:name w:val="WW8Num10z7"/>
    <w:rsid w:val="004E05AA"/>
  </w:style>
  <w:style w:type="character" w:customStyle="1" w:styleId="WW8Num10z8">
    <w:name w:val="WW8Num10z8"/>
    <w:rsid w:val="004E05AA"/>
  </w:style>
  <w:style w:type="character" w:customStyle="1" w:styleId="WW8Num11z0">
    <w:name w:val="WW8Num11z0"/>
    <w:rsid w:val="004E05AA"/>
    <w:rPr>
      <w:rFonts w:ascii="Symbol" w:hAnsi="Symbol" w:cs="OpenSymbol"/>
    </w:rPr>
  </w:style>
  <w:style w:type="character" w:customStyle="1" w:styleId="WW8Num11z1">
    <w:name w:val="WW8Num11z1"/>
    <w:rsid w:val="004E05AA"/>
  </w:style>
  <w:style w:type="character" w:customStyle="1" w:styleId="WW8Num11z2">
    <w:name w:val="WW8Num11z2"/>
    <w:rsid w:val="004E05AA"/>
  </w:style>
  <w:style w:type="character" w:customStyle="1" w:styleId="WW8Num11z3">
    <w:name w:val="WW8Num11z3"/>
    <w:rsid w:val="004E05AA"/>
  </w:style>
  <w:style w:type="character" w:customStyle="1" w:styleId="WW8Num11z4">
    <w:name w:val="WW8Num11z4"/>
    <w:rsid w:val="004E05AA"/>
  </w:style>
  <w:style w:type="character" w:customStyle="1" w:styleId="WW8Num11z5">
    <w:name w:val="WW8Num11z5"/>
    <w:rsid w:val="004E05AA"/>
  </w:style>
  <w:style w:type="character" w:customStyle="1" w:styleId="WW8Num11z6">
    <w:name w:val="WW8Num11z6"/>
    <w:rsid w:val="004E05AA"/>
  </w:style>
  <w:style w:type="character" w:customStyle="1" w:styleId="WW8Num11z7">
    <w:name w:val="WW8Num11z7"/>
    <w:rsid w:val="004E05AA"/>
  </w:style>
  <w:style w:type="character" w:customStyle="1" w:styleId="WW8Num11z8">
    <w:name w:val="WW8Num11z8"/>
    <w:rsid w:val="004E05AA"/>
  </w:style>
  <w:style w:type="character" w:customStyle="1" w:styleId="WW8Num12z0">
    <w:name w:val="WW8Num12z0"/>
    <w:rsid w:val="004E05AA"/>
  </w:style>
  <w:style w:type="character" w:customStyle="1" w:styleId="WW8Num12z1">
    <w:name w:val="WW8Num12z1"/>
    <w:rsid w:val="004E05AA"/>
  </w:style>
  <w:style w:type="character" w:customStyle="1" w:styleId="WW8Num12z2">
    <w:name w:val="WW8Num12z2"/>
    <w:rsid w:val="004E05AA"/>
  </w:style>
  <w:style w:type="character" w:customStyle="1" w:styleId="WW8Num12z3">
    <w:name w:val="WW8Num12z3"/>
    <w:rsid w:val="004E05AA"/>
  </w:style>
  <w:style w:type="character" w:customStyle="1" w:styleId="WW8Num12z4">
    <w:name w:val="WW8Num12z4"/>
    <w:rsid w:val="004E05AA"/>
  </w:style>
  <w:style w:type="character" w:customStyle="1" w:styleId="WW8Num12z5">
    <w:name w:val="WW8Num12z5"/>
    <w:rsid w:val="004E05AA"/>
  </w:style>
  <w:style w:type="character" w:customStyle="1" w:styleId="WW8Num12z6">
    <w:name w:val="WW8Num12z6"/>
    <w:rsid w:val="004E05AA"/>
  </w:style>
  <w:style w:type="character" w:customStyle="1" w:styleId="WW8Num12z7">
    <w:name w:val="WW8Num12z7"/>
    <w:rsid w:val="004E05AA"/>
  </w:style>
  <w:style w:type="character" w:customStyle="1" w:styleId="WW8Num12z8">
    <w:name w:val="WW8Num12z8"/>
    <w:rsid w:val="004E05AA"/>
  </w:style>
  <w:style w:type="character" w:customStyle="1" w:styleId="WW8Num7z1">
    <w:name w:val="WW8Num7z1"/>
    <w:rsid w:val="004E05AA"/>
  </w:style>
  <w:style w:type="character" w:customStyle="1" w:styleId="WW8Num7z2">
    <w:name w:val="WW8Num7z2"/>
    <w:rsid w:val="004E05AA"/>
  </w:style>
  <w:style w:type="character" w:customStyle="1" w:styleId="WW8Num7z3">
    <w:name w:val="WW8Num7z3"/>
    <w:rsid w:val="004E05AA"/>
  </w:style>
  <w:style w:type="character" w:customStyle="1" w:styleId="WW8Num7z4">
    <w:name w:val="WW8Num7z4"/>
    <w:rsid w:val="004E05AA"/>
  </w:style>
  <w:style w:type="character" w:customStyle="1" w:styleId="WW8Num7z5">
    <w:name w:val="WW8Num7z5"/>
    <w:rsid w:val="004E05AA"/>
  </w:style>
  <w:style w:type="character" w:customStyle="1" w:styleId="WW8Num7z6">
    <w:name w:val="WW8Num7z6"/>
    <w:rsid w:val="004E05AA"/>
  </w:style>
  <w:style w:type="character" w:customStyle="1" w:styleId="WW8Num7z7">
    <w:name w:val="WW8Num7z7"/>
    <w:rsid w:val="004E05AA"/>
  </w:style>
  <w:style w:type="character" w:customStyle="1" w:styleId="WW8Num7z8">
    <w:name w:val="WW8Num7z8"/>
    <w:rsid w:val="004E05AA"/>
  </w:style>
  <w:style w:type="character" w:customStyle="1" w:styleId="a3">
    <w:name w:val="Символ нумерации"/>
    <w:rsid w:val="004E05AA"/>
    <w:rPr>
      <w:b/>
      <w:bCs/>
    </w:rPr>
  </w:style>
  <w:style w:type="character" w:styleId="a4">
    <w:name w:val="Emphasis"/>
    <w:qFormat/>
    <w:rsid w:val="004E05AA"/>
    <w:rPr>
      <w:i/>
      <w:iCs/>
    </w:rPr>
  </w:style>
  <w:style w:type="character" w:customStyle="1" w:styleId="1">
    <w:name w:val="Основной шрифт абзаца1"/>
    <w:rsid w:val="004E05AA"/>
  </w:style>
  <w:style w:type="character" w:customStyle="1" w:styleId="rvts46">
    <w:name w:val="rvts46"/>
    <w:basedOn w:val="1"/>
    <w:rsid w:val="004E05AA"/>
  </w:style>
  <w:style w:type="character" w:customStyle="1" w:styleId="apple-converted-space">
    <w:name w:val="apple-converted-space"/>
    <w:basedOn w:val="1"/>
    <w:rsid w:val="004E05AA"/>
  </w:style>
  <w:style w:type="character" w:styleId="a5">
    <w:name w:val="Hyperlink"/>
    <w:basedOn w:val="1"/>
    <w:rsid w:val="004E05AA"/>
    <w:rPr>
      <w:color w:val="0000FF"/>
      <w:u w:val="single"/>
    </w:rPr>
  </w:style>
  <w:style w:type="character" w:customStyle="1" w:styleId="a6">
    <w:name w:val="Маркеры списка"/>
    <w:rsid w:val="004E05AA"/>
    <w:rPr>
      <w:rFonts w:ascii="OpenSymbol" w:eastAsia="OpenSymbol" w:hAnsi="OpenSymbol" w:cs="OpenSymbol"/>
    </w:rPr>
  </w:style>
  <w:style w:type="character" w:styleId="a7">
    <w:name w:val="Strong"/>
    <w:qFormat/>
    <w:rsid w:val="004E05AA"/>
    <w:rPr>
      <w:b/>
      <w:bCs/>
    </w:rPr>
  </w:style>
  <w:style w:type="character" w:customStyle="1" w:styleId="st1">
    <w:name w:val="st1"/>
    <w:basedOn w:val="1"/>
    <w:rsid w:val="004E05AA"/>
  </w:style>
  <w:style w:type="paragraph" w:customStyle="1" w:styleId="10">
    <w:name w:val="Заголовок1"/>
    <w:basedOn w:val="a"/>
    <w:next w:val="a8"/>
    <w:rsid w:val="004E05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4E05AA"/>
    <w:pPr>
      <w:spacing w:after="120"/>
    </w:pPr>
  </w:style>
  <w:style w:type="paragraph" w:styleId="a9">
    <w:name w:val="List"/>
    <w:basedOn w:val="a8"/>
    <w:rsid w:val="004E05AA"/>
  </w:style>
  <w:style w:type="paragraph" w:customStyle="1" w:styleId="11">
    <w:name w:val="Название1"/>
    <w:basedOn w:val="a"/>
    <w:rsid w:val="004E05A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05AA"/>
    <w:pPr>
      <w:suppressLineNumbers/>
    </w:pPr>
  </w:style>
  <w:style w:type="paragraph" w:customStyle="1" w:styleId="aa">
    <w:name w:val="Содержимое таблицы"/>
    <w:basedOn w:val="a"/>
    <w:rsid w:val="004E05AA"/>
    <w:pPr>
      <w:suppressLineNumbers/>
    </w:pPr>
  </w:style>
  <w:style w:type="paragraph" w:customStyle="1" w:styleId="ab">
    <w:name w:val="Заголовок таблицы"/>
    <w:basedOn w:val="aa"/>
    <w:rsid w:val="004E05AA"/>
    <w:pPr>
      <w:jc w:val="center"/>
    </w:pPr>
    <w:rPr>
      <w:b/>
      <w:bCs/>
    </w:rPr>
  </w:style>
  <w:style w:type="paragraph" w:customStyle="1" w:styleId="rvps2">
    <w:name w:val="rvps2"/>
    <w:basedOn w:val="a"/>
    <w:rsid w:val="004E05AA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user</cp:lastModifiedBy>
  <cp:revision>19</cp:revision>
  <cp:lastPrinted>2021-04-16T11:36:00Z</cp:lastPrinted>
  <dcterms:created xsi:type="dcterms:W3CDTF">2019-04-15T05:50:00Z</dcterms:created>
  <dcterms:modified xsi:type="dcterms:W3CDTF">2023-06-23T07:42:00Z</dcterms:modified>
</cp:coreProperties>
</file>